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 w:rsidR="00D97FE7" w:rsidRPr="00FC3548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C3548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C3548">
        <w:rPr>
          <w:rFonts w:ascii="Verdana" w:hAnsi="Verdana" w:cs="Calibri"/>
          <w:lang w:val="en-GB"/>
        </w:rPr>
        <w:t>Planned period of the t</w:t>
      </w:r>
      <w:r w:rsidR="00E2199B" w:rsidRPr="00FC3548">
        <w:rPr>
          <w:rFonts w:ascii="Verdana" w:hAnsi="Verdana" w:cs="Calibri"/>
          <w:lang w:val="en-GB"/>
        </w:rPr>
        <w:t>raining</w:t>
      </w:r>
      <w:r w:rsidRPr="00FC3548">
        <w:rPr>
          <w:rFonts w:ascii="Verdana" w:hAnsi="Verdana" w:cs="Calibri"/>
          <w:lang w:val="en-GB"/>
        </w:rPr>
        <w:t xml:space="preserve">activity: from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  <w:r w:rsidRPr="00FC3548">
        <w:rPr>
          <w:rFonts w:ascii="Verdana" w:hAnsi="Verdana" w:cs="Calibri"/>
          <w:lang w:val="en-GB"/>
        </w:rPr>
        <w:tab/>
        <w:t xml:space="preserve">till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</w:p>
    <w:p w:rsidR="00887CE1" w:rsidRPr="00FC3548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Calibri"/>
          <w:lang w:val="en-GB"/>
        </w:rPr>
        <w:t>Duration (days) – excluding travel days: …</w:t>
      </w:r>
      <w:r w:rsidR="00FC2FD5" w:rsidRPr="00FC3548">
        <w:rPr>
          <w:rFonts w:ascii="Verdana" w:hAnsi="Verdana" w:cs="Calibri"/>
          <w:lang w:val="en-GB"/>
        </w:rPr>
        <w:t>……………….</w:t>
      </w: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FC3548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FC3548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FC2FD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FC3548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FC3548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[</w:t>
            </w:r>
            <w:r w:rsidRPr="00FC354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377526" w:rsidP="004F39B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C231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="004F39B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C231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</w:p>
        </w:tc>
      </w:tr>
      <w:tr w:rsidR="00CC707F" w:rsidRPr="00FC3548" w:rsidTr="004A0549">
        <w:tc>
          <w:tcPr>
            <w:tcW w:w="2232" w:type="dxa"/>
            <w:shd w:val="clear" w:color="auto" w:fill="FFFFFF"/>
          </w:tcPr>
          <w:p w:rsidR="00CC707F" w:rsidRPr="00FC354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bookmarkStart w:id="0" w:name="_GoBack"/>
        <w:bookmarkEnd w:id="0"/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FC354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FC3548" w:rsidRDefault="004F39B2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FC3548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FC3548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97"/>
        <w:gridCol w:w="2217"/>
        <w:gridCol w:w="2287"/>
        <w:gridCol w:w="3188"/>
      </w:tblGrid>
      <w:tr w:rsidR="00D97FE7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D97FE7" w:rsidRPr="00FC3548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92" w:type="dxa"/>
            <w:gridSpan w:val="3"/>
            <w:shd w:val="clear" w:color="auto" w:fill="FFFFFF"/>
          </w:tcPr>
          <w:p w:rsidR="00D97FE7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Cadiz</w:t>
            </w:r>
          </w:p>
        </w:tc>
      </w:tr>
      <w:tr w:rsidR="00377526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 Cadiz  01</w:t>
            </w:r>
          </w:p>
        </w:tc>
        <w:tc>
          <w:tcPr>
            <w:tcW w:w="2287" w:type="dxa"/>
            <w:shd w:val="clear" w:color="auto" w:fill="FFFFFF"/>
          </w:tcPr>
          <w:p w:rsidR="00377526" w:rsidRPr="00FC3548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FC3548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88" w:type="dxa"/>
            <w:shd w:val="clear" w:color="auto" w:fill="FFFFFF"/>
          </w:tcPr>
          <w:p w:rsidR="00F52D32" w:rsidRPr="00FC3548" w:rsidRDefault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Oficina de </w:t>
            </w:r>
          </w:p>
          <w:p w:rsidR="004F39B2" w:rsidRPr="00FC3548" w:rsidRDefault="004F39B2" w:rsidP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Relaciones</w:t>
            </w:r>
          </w:p>
          <w:p w:rsidR="00377526" w:rsidRPr="00FC3548" w:rsidRDefault="004F39B2" w:rsidP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Internacionales</w:t>
            </w:r>
          </w:p>
        </w:tc>
      </w:tr>
      <w:tr w:rsidR="00377526" w:rsidRPr="00FC3548" w:rsidTr="004F39B2">
        <w:trPr>
          <w:trHeight w:val="559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7" w:type="dxa"/>
            <w:shd w:val="clear" w:color="auto" w:fill="FFFFFF"/>
          </w:tcPr>
          <w:p w:rsidR="004F39B2" w:rsidRPr="00FC3548" w:rsidRDefault="004F39B2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Universidad de Cádiz</w:t>
            </w:r>
          </w:p>
          <w:p w:rsidR="004F39B2" w:rsidRPr="00FC3548" w:rsidRDefault="00E30748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Plaza Falla, 8</w:t>
            </w:r>
          </w:p>
          <w:p w:rsidR="00E30748" w:rsidRPr="00FC3548" w:rsidRDefault="002F2304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E-11003</w:t>
            </w:r>
            <w:r w:rsidR="00E30748" w:rsidRPr="00FC3548">
              <w:rPr>
                <w:szCs w:val="24"/>
                <w:lang w:val="es-ES" w:eastAsia="es-ES"/>
              </w:rPr>
              <w:t xml:space="preserve"> Cadiz</w:t>
            </w:r>
          </w:p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1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Rafael VélezNuñez</w:t>
            </w: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t>secretariado.movint@gm.uca.es</w:t>
            </w: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:rsidR="00D97FE7" w:rsidRPr="00FC354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Sizeof enterprise </w:t>
            </w:r>
          </w:p>
          <w:p w:rsidR="004C7388" w:rsidRPr="00FC3548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3188" w:type="dxa"/>
            <w:shd w:val="clear" w:color="auto" w:fill="FFFFFF"/>
          </w:tcPr>
          <w:p w:rsidR="00E915B6" w:rsidRPr="00FC3548" w:rsidRDefault="00FB652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FC3548" w:rsidRDefault="00FB652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FC3548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Pr="00FC3548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C3548"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C3548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C3548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FC3548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4F2CA0" w:rsidRPr="00FC3548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C3548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FC3548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C3548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FC3548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C3548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FC3548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FC3548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C3548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By signing</w:t>
      </w:r>
      <w:r w:rsidRPr="00FC354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FC354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FC3548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FC354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FC354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the </w:t>
      </w:r>
      <w:r w:rsidR="006C040A" w:rsidRPr="00FC3548">
        <w:rPr>
          <w:rFonts w:ascii="Verdana" w:hAnsi="Verdana" w:cs="Calibri"/>
          <w:sz w:val="16"/>
          <w:szCs w:val="16"/>
          <w:lang w:val="en-GB"/>
        </w:rPr>
        <w:t>beneficiary</w:t>
      </w:r>
      <w:r w:rsidRPr="00FC3548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FC354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FC3548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FC354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FC354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FC3548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FC35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D1" w:rsidRDefault="008D49D1">
      <w:r>
        <w:separator/>
      </w:r>
    </w:p>
  </w:endnote>
  <w:endnote w:type="continuationSeparator" w:id="1">
    <w:p w:rsidR="008D49D1" w:rsidRDefault="008D49D1">
      <w:r>
        <w:continuationSeparator/>
      </w:r>
    </w:p>
  </w:endnote>
  <w:endnote w:id="2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B652E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85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D1" w:rsidRDefault="008D49D1">
      <w:r>
        <w:separator/>
      </w:r>
    </w:p>
  </w:footnote>
  <w:footnote w:type="continuationSeparator" w:id="1">
    <w:p w:rsidR="008D49D1" w:rsidRDefault="008D4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30748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785175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B652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FB652E">
            <w:rPr>
              <w:rFonts w:ascii="Verdana" w:hAnsi="Verdana"/>
              <w:b/>
              <w:noProof/>
              <w:sz w:val="18"/>
              <w:szCs w:val="18"/>
              <w:lang w:val="es-ES_tradnl" w:eastAsia="es-ES_trad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FC2FD5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FC3548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79F"/>
    <w:rsid w:val="000566D0"/>
    <w:rsid w:val="000605C0"/>
    <w:rsid w:val="00060AB1"/>
    <w:rsid w:val="000624B2"/>
    <w:rsid w:val="00062E29"/>
    <w:rsid w:val="00063223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2BF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304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558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9B2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443E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175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63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49D1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1E59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12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34A7"/>
    <w:rsid w:val="00B9193E"/>
    <w:rsid w:val="00B9285C"/>
    <w:rsid w:val="00B92F23"/>
    <w:rsid w:val="00B95205"/>
    <w:rsid w:val="00B96AA3"/>
    <w:rsid w:val="00BA0417"/>
    <w:rsid w:val="00BA06D1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730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2A9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748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D3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52E"/>
    <w:rsid w:val="00FB790A"/>
    <w:rsid w:val="00FC00EA"/>
    <w:rsid w:val="00FC2FD5"/>
    <w:rsid w:val="00FC3548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FC2FD5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FC2FD5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FC2FD5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FC2F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FC2F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FC2F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FC2F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FC2F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FC2FD5"/>
    <w:pPr>
      <w:ind w:left="482"/>
    </w:pPr>
  </w:style>
  <w:style w:type="paragraph" w:customStyle="1" w:styleId="Text2">
    <w:name w:val="Text 2"/>
    <w:basedOn w:val="Normal"/>
    <w:rsid w:val="00FC2F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C2F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C2F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C2F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C2F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C2FD5"/>
    <w:pPr>
      <w:spacing w:after="720"/>
      <w:ind w:left="5103"/>
      <w:jc w:val="left"/>
    </w:pPr>
  </w:style>
  <w:style w:type="paragraph" w:styleId="Normalcentr">
    <w:name w:val="Block Text"/>
    <w:basedOn w:val="Normal"/>
    <w:rsid w:val="00FC2FD5"/>
    <w:pPr>
      <w:spacing w:after="120"/>
      <w:ind w:left="1440" w:right="1440"/>
    </w:pPr>
  </w:style>
  <w:style w:type="paragraph" w:styleId="Corpsdetexte">
    <w:name w:val="Body Text"/>
    <w:basedOn w:val="Normal"/>
    <w:rsid w:val="00FC2FD5"/>
    <w:pPr>
      <w:spacing w:after="120"/>
    </w:pPr>
  </w:style>
  <w:style w:type="paragraph" w:styleId="Corpsdetexte2">
    <w:name w:val="Body Text 2"/>
    <w:basedOn w:val="Normal"/>
    <w:rsid w:val="00FC2FD5"/>
    <w:pPr>
      <w:spacing w:after="120" w:line="480" w:lineRule="auto"/>
    </w:pPr>
  </w:style>
  <w:style w:type="paragraph" w:styleId="Corpsdetexte3">
    <w:name w:val="Body Text 3"/>
    <w:basedOn w:val="Normal"/>
    <w:rsid w:val="00FC2FD5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FC2FD5"/>
    <w:pPr>
      <w:ind w:firstLine="210"/>
    </w:pPr>
  </w:style>
  <w:style w:type="paragraph" w:styleId="Retraitcorpsdetexte">
    <w:name w:val="Body Text Indent"/>
    <w:basedOn w:val="Normal"/>
    <w:rsid w:val="00FC2FD5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FC2FD5"/>
    <w:pPr>
      <w:ind w:firstLine="210"/>
    </w:pPr>
  </w:style>
  <w:style w:type="paragraph" w:styleId="Retraitcorpsdetexte2">
    <w:name w:val="Body Text Indent 2"/>
    <w:basedOn w:val="Normal"/>
    <w:rsid w:val="00FC2FD5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C2FD5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FC2F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C2F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FC2FD5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FC2FD5"/>
    <w:pPr>
      <w:ind w:left="4252"/>
    </w:pPr>
  </w:style>
  <w:style w:type="paragraph" w:styleId="Commentaire">
    <w:name w:val="annotation text"/>
    <w:basedOn w:val="Normal"/>
    <w:link w:val="CommentaireCar"/>
    <w:rsid w:val="00FC2FD5"/>
    <w:rPr>
      <w:sz w:val="20"/>
    </w:rPr>
  </w:style>
  <w:style w:type="paragraph" w:styleId="Date">
    <w:name w:val="Date"/>
    <w:basedOn w:val="Normal"/>
    <w:next w:val="References"/>
    <w:rsid w:val="00FC2F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C2FD5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FC2F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C2F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C2F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FC2FD5"/>
    <w:rPr>
      <w:sz w:val="20"/>
    </w:rPr>
  </w:style>
  <w:style w:type="paragraph" w:styleId="Adressedestinataire">
    <w:name w:val="envelope address"/>
    <w:basedOn w:val="Normal"/>
    <w:rsid w:val="00FC2FD5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FC2FD5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FC2FD5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FC2FD5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FC2F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C2F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C2F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C2F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C2F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C2F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C2F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C2F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C2F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C2FD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FC2FD5"/>
    <w:rPr>
      <w:rFonts w:ascii="Arial" w:hAnsi="Arial"/>
      <w:b/>
    </w:rPr>
  </w:style>
  <w:style w:type="paragraph" w:styleId="Liste">
    <w:name w:val="List"/>
    <w:basedOn w:val="Normal"/>
    <w:rsid w:val="00FC2FD5"/>
    <w:pPr>
      <w:ind w:left="283" w:hanging="283"/>
    </w:pPr>
  </w:style>
  <w:style w:type="paragraph" w:styleId="Liste2">
    <w:name w:val="List 2"/>
    <w:basedOn w:val="Normal"/>
    <w:rsid w:val="00FC2FD5"/>
    <w:pPr>
      <w:ind w:left="566" w:hanging="283"/>
    </w:pPr>
  </w:style>
  <w:style w:type="paragraph" w:styleId="Liste3">
    <w:name w:val="List 3"/>
    <w:basedOn w:val="Normal"/>
    <w:rsid w:val="00FC2FD5"/>
    <w:pPr>
      <w:ind w:left="849" w:hanging="283"/>
    </w:pPr>
  </w:style>
  <w:style w:type="paragraph" w:styleId="Liste4">
    <w:name w:val="List 4"/>
    <w:basedOn w:val="Normal"/>
    <w:rsid w:val="00FC2FD5"/>
    <w:pPr>
      <w:ind w:left="1132" w:hanging="283"/>
    </w:pPr>
  </w:style>
  <w:style w:type="paragraph" w:styleId="Liste5">
    <w:name w:val="List 5"/>
    <w:basedOn w:val="Normal"/>
    <w:rsid w:val="00FC2FD5"/>
    <w:pPr>
      <w:ind w:left="1415" w:hanging="283"/>
    </w:pPr>
  </w:style>
  <w:style w:type="paragraph" w:styleId="Listepuces">
    <w:name w:val="List Bullet"/>
    <w:basedOn w:val="Normal"/>
    <w:rsid w:val="00FC2FD5"/>
    <w:pPr>
      <w:numPr>
        <w:numId w:val="4"/>
      </w:numPr>
    </w:pPr>
  </w:style>
  <w:style w:type="paragraph" w:styleId="Listepuces2">
    <w:name w:val="List Bullet 2"/>
    <w:basedOn w:val="Text2"/>
    <w:rsid w:val="00FC2FD5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FC2FD5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FC2FD5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FC2FD5"/>
    <w:pPr>
      <w:numPr>
        <w:numId w:val="1"/>
      </w:numPr>
    </w:pPr>
  </w:style>
  <w:style w:type="paragraph" w:styleId="Listecontinue">
    <w:name w:val="List Continue"/>
    <w:basedOn w:val="Normal"/>
    <w:rsid w:val="00FC2FD5"/>
    <w:pPr>
      <w:spacing w:after="120"/>
      <w:ind w:left="283"/>
    </w:pPr>
  </w:style>
  <w:style w:type="paragraph" w:styleId="Listecontinue2">
    <w:name w:val="List Continue 2"/>
    <w:basedOn w:val="Normal"/>
    <w:rsid w:val="00FC2FD5"/>
    <w:pPr>
      <w:spacing w:after="120"/>
      <w:ind w:left="566"/>
    </w:pPr>
  </w:style>
  <w:style w:type="paragraph" w:styleId="Listecontinue3">
    <w:name w:val="List Continue 3"/>
    <w:basedOn w:val="Normal"/>
    <w:rsid w:val="00FC2FD5"/>
    <w:pPr>
      <w:spacing w:after="120"/>
      <w:ind w:left="849"/>
    </w:pPr>
  </w:style>
  <w:style w:type="paragraph" w:styleId="Listecontinue4">
    <w:name w:val="List Continue 4"/>
    <w:basedOn w:val="Normal"/>
    <w:rsid w:val="00FC2FD5"/>
    <w:pPr>
      <w:spacing w:after="120"/>
      <w:ind w:left="1132"/>
    </w:pPr>
  </w:style>
  <w:style w:type="paragraph" w:styleId="Listecontinue5">
    <w:name w:val="List Continue 5"/>
    <w:basedOn w:val="Normal"/>
    <w:rsid w:val="00FC2FD5"/>
    <w:pPr>
      <w:spacing w:after="120"/>
      <w:ind w:left="1415"/>
    </w:pPr>
  </w:style>
  <w:style w:type="paragraph" w:styleId="Listenumros">
    <w:name w:val="List Number"/>
    <w:basedOn w:val="Normal"/>
    <w:rsid w:val="00FC2FD5"/>
    <w:pPr>
      <w:numPr>
        <w:numId w:val="14"/>
      </w:numPr>
    </w:pPr>
  </w:style>
  <w:style w:type="paragraph" w:styleId="Listenumros2">
    <w:name w:val="List Number 2"/>
    <w:basedOn w:val="Text2"/>
    <w:rsid w:val="00FC2FD5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FC2FD5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FC2FD5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FC2FD5"/>
    <w:pPr>
      <w:numPr>
        <w:numId w:val="2"/>
      </w:numPr>
    </w:pPr>
  </w:style>
  <w:style w:type="paragraph" w:styleId="Textedemacro">
    <w:name w:val="macro"/>
    <w:semiHidden/>
    <w:rsid w:val="00FC2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FC2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FC2FD5"/>
    <w:pPr>
      <w:ind w:left="720"/>
    </w:pPr>
  </w:style>
  <w:style w:type="paragraph" w:styleId="Titredenote">
    <w:name w:val="Note Heading"/>
    <w:basedOn w:val="Normal"/>
    <w:next w:val="Normal"/>
    <w:rsid w:val="00FC2FD5"/>
  </w:style>
  <w:style w:type="paragraph" w:customStyle="1" w:styleId="NoteHead">
    <w:name w:val="NoteHead"/>
    <w:basedOn w:val="Normal"/>
    <w:next w:val="Subject"/>
    <w:rsid w:val="00FC2F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C2F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C2F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FC2F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FC2FD5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FC2FD5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FC2F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C2FD5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FC2FD5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FC2FD5"/>
  </w:style>
  <w:style w:type="paragraph" w:styleId="Signature">
    <w:name w:val="Signature"/>
    <w:basedOn w:val="Normal"/>
    <w:next w:val="Enclosures"/>
    <w:rsid w:val="00FC2FD5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FC2F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C2F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C2FD5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FC2FD5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FC2FD5"/>
    <w:pPr>
      <w:ind w:left="480" w:hanging="480"/>
    </w:pPr>
  </w:style>
  <w:style w:type="paragraph" w:styleId="Titre">
    <w:name w:val="Title"/>
    <w:basedOn w:val="Normal"/>
    <w:next w:val="SubTitle1"/>
    <w:rsid w:val="00FC2FD5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FC2FD5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FC2F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FC2F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FC2F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FC2FD5"/>
    <w:pPr>
      <w:ind w:left="1200"/>
    </w:pPr>
  </w:style>
  <w:style w:type="paragraph" w:styleId="TM7">
    <w:name w:val="toc 7"/>
    <w:basedOn w:val="Normal"/>
    <w:next w:val="Normal"/>
    <w:autoRedefine/>
    <w:semiHidden/>
    <w:rsid w:val="00FC2FD5"/>
    <w:pPr>
      <w:ind w:left="1440"/>
    </w:pPr>
  </w:style>
  <w:style w:type="paragraph" w:styleId="TM8">
    <w:name w:val="toc 8"/>
    <w:basedOn w:val="Normal"/>
    <w:next w:val="Normal"/>
    <w:autoRedefine/>
    <w:semiHidden/>
    <w:rsid w:val="00FC2FD5"/>
    <w:pPr>
      <w:ind w:left="1680"/>
    </w:pPr>
  </w:style>
  <w:style w:type="paragraph" w:styleId="TM9">
    <w:name w:val="toc 9"/>
    <w:basedOn w:val="Normal"/>
    <w:next w:val="Normal"/>
    <w:autoRedefine/>
    <w:semiHidden/>
    <w:rsid w:val="00FC2FD5"/>
    <w:pPr>
      <w:ind w:left="1920"/>
    </w:pPr>
  </w:style>
  <w:style w:type="paragraph" w:customStyle="1" w:styleId="YReferences">
    <w:name w:val="YReferences"/>
    <w:basedOn w:val="Normal"/>
    <w:next w:val="Normal"/>
    <w:rsid w:val="00FC2F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2FD5"/>
    <w:pPr>
      <w:numPr>
        <w:numId w:val="5"/>
      </w:numPr>
    </w:pPr>
  </w:style>
  <w:style w:type="paragraph" w:customStyle="1" w:styleId="ListDash">
    <w:name w:val="List Dash"/>
    <w:basedOn w:val="Normal"/>
    <w:rsid w:val="00FC2FD5"/>
    <w:pPr>
      <w:numPr>
        <w:numId w:val="9"/>
      </w:numPr>
    </w:pPr>
  </w:style>
  <w:style w:type="paragraph" w:customStyle="1" w:styleId="ListDash1">
    <w:name w:val="List Dash 1"/>
    <w:basedOn w:val="Text1"/>
    <w:rsid w:val="00FC2FD5"/>
    <w:pPr>
      <w:numPr>
        <w:numId w:val="10"/>
      </w:numPr>
    </w:pPr>
  </w:style>
  <w:style w:type="paragraph" w:customStyle="1" w:styleId="ListDash2">
    <w:name w:val="List Dash 2"/>
    <w:basedOn w:val="Text2"/>
    <w:rsid w:val="00FC2F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2F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2F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C2F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C2F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C2F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2F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2F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2F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2F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2F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2F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2F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2F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2F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2F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2F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2F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2FD5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FC2F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C2F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0B15E-BBFA-427B-9B5F-9CBB088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430</Words>
  <Characters>2367</Characters>
  <Application>Microsoft Office Word</Application>
  <DocSecurity>0</DocSecurity>
  <PresentationFormat>Microsoft Word 11.0</PresentationFormat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2792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pc</cp:lastModifiedBy>
  <cp:revision>2</cp:revision>
  <cp:lastPrinted>2013-11-06T08:46:00Z</cp:lastPrinted>
  <dcterms:created xsi:type="dcterms:W3CDTF">2018-02-25T08:27:00Z</dcterms:created>
  <dcterms:modified xsi:type="dcterms:W3CDTF">2018-02-25T08:27:00Z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