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6D70F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6D70F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F0" w:rsidRDefault="009A6EF0">
      <w:r>
        <w:separator/>
      </w:r>
    </w:p>
  </w:endnote>
  <w:endnote w:type="continuationSeparator" w:id="1">
    <w:p w:rsidR="009A6EF0" w:rsidRDefault="009A6EF0">
      <w:r>
        <w:continuationSeparator/>
      </w:r>
    </w:p>
  </w:endnote>
  <w:endnote w:id="2">
    <w:p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D70FE">
        <w:pPr>
          <w:pStyle w:val="Pieddepage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7467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F0" w:rsidRDefault="009A6EF0">
      <w:r>
        <w:separator/>
      </w:r>
    </w:p>
  </w:footnote>
  <w:footnote w:type="continuationSeparator" w:id="1">
    <w:p w:rsidR="009A6EF0" w:rsidRDefault="009A6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6D70F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6D70FE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276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attachedTemplate r:id="rId1"/>
  <w:stylePaneFormatFilter w:val="3F01"/>
  <w:trackRevisions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3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3EF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0FE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7E8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E7895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6EF0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93B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E9093B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E9093B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E9093B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E9093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E9093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E9093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E9093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E9093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E9093B"/>
    <w:pPr>
      <w:ind w:left="482"/>
    </w:pPr>
  </w:style>
  <w:style w:type="paragraph" w:customStyle="1" w:styleId="Text2">
    <w:name w:val="Text 2"/>
    <w:basedOn w:val="Normal"/>
    <w:rsid w:val="00E9093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9093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9093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9093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9093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9093B"/>
    <w:pPr>
      <w:spacing w:after="720"/>
      <w:ind w:left="5103"/>
      <w:jc w:val="left"/>
    </w:pPr>
  </w:style>
  <w:style w:type="paragraph" w:styleId="Normalcentr">
    <w:name w:val="Block Text"/>
    <w:basedOn w:val="Normal"/>
    <w:rsid w:val="00E9093B"/>
    <w:pPr>
      <w:spacing w:after="120"/>
      <w:ind w:left="1440" w:right="1440"/>
    </w:pPr>
  </w:style>
  <w:style w:type="paragraph" w:styleId="Corpsdetexte">
    <w:name w:val="Body Text"/>
    <w:basedOn w:val="Normal"/>
    <w:rsid w:val="00E9093B"/>
    <w:pPr>
      <w:spacing w:after="120"/>
    </w:pPr>
  </w:style>
  <w:style w:type="paragraph" w:styleId="Corpsdetexte2">
    <w:name w:val="Body Text 2"/>
    <w:basedOn w:val="Normal"/>
    <w:rsid w:val="00E9093B"/>
    <w:pPr>
      <w:spacing w:after="120" w:line="480" w:lineRule="auto"/>
    </w:pPr>
  </w:style>
  <w:style w:type="paragraph" w:styleId="Corpsdetexte3">
    <w:name w:val="Body Text 3"/>
    <w:basedOn w:val="Normal"/>
    <w:rsid w:val="00E9093B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E9093B"/>
    <w:pPr>
      <w:ind w:firstLine="210"/>
    </w:pPr>
  </w:style>
  <w:style w:type="paragraph" w:styleId="Retraitcorpsdetexte">
    <w:name w:val="Body Text Indent"/>
    <w:basedOn w:val="Normal"/>
    <w:rsid w:val="00E9093B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E9093B"/>
    <w:pPr>
      <w:ind w:firstLine="210"/>
    </w:pPr>
  </w:style>
  <w:style w:type="paragraph" w:styleId="Retraitcorpsdetexte2">
    <w:name w:val="Body Text Indent 2"/>
    <w:basedOn w:val="Normal"/>
    <w:rsid w:val="00E9093B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E9093B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E9093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9093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E9093B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E9093B"/>
    <w:pPr>
      <w:ind w:left="4252"/>
    </w:pPr>
  </w:style>
  <w:style w:type="paragraph" w:styleId="Commentaire">
    <w:name w:val="annotation text"/>
    <w:basedOn w:val="Normal"/>
    <w:link w:val="CommentaireCar"/>
    <w:rsid w:val="00E9093B"/>
    <w:rPr>
      <w:sz w:val="20"/>
    </w:rPr>
  </w:style>
  <w:style w:type="paragraph" w:styleId="Date">
    <w:name w:val="Date"/>
    <w:basedOn w:val="Normal"/>
    <w:next w:val="References"/>
    <w:rsid w:val="00E9093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9093B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E9093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9093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9093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sid w:val="00E9093B"/>
    <w:rPr>
      <w:sz w:val="20"/>
    </w:rPr>
  </w:style>
  <w:style w:type="paragraph" w:styleId="Adressedestinataire">
    <w:name w:val="envelope address"/>
    <w:basedOn w:val="Normal"/>
    <w:rsid w:val="00E9093B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E9093B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E9093B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E9093B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E9093B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E9093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9093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9093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9093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9093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9093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9093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9093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9093B"/>
    <w:pPr>
      <w:ind w:left="2160" w:hanging="240"/>
    </w:pPr>
  </w:style>
  <w:style w:type="paragraph" w:styleId="Titreindex">
    <w:name w:val="index heading"/>
    <w:basedOn w:val="Normal"/>
    <w:next w:val="Index1"/>
    <w:semiHidden/>
    <w:rsid w:val="00E9093B"/>
    <w:rPr>
      <w:rFonts w:ascii="Arial" w:hAnsi="Arial"/>
      <w:b/>
    </w:rPr>
  </w:style>
  <w:style w:type="paragraph" w:styleId="Liste">
    <w:name w:val="List"/>
    <w:basedOn w:val="Normal"/>
    <w:rsid w:val="00E9093B"/>
    <w:pPr>
      <w:ind w:left="283" w:hanging="283"/>
    </w:pPr>
  </w:style>
  <w:style w:type="paragraph" w:styleId="Liste2">
    <w:name w:val="List 2"/>
    <w:basedOn w:val="Normal"/>
    <w:rsid w:val="00E9093B"/>
    <w:pPr>
      <w:ind w:left="566" w:hanging="283"/>
    </w:pPr>
  </w:style>
  <w:style w:type="paragraph" w:styleId="Liste3">
    <w:name w:val="List 3"/>
    <w:basedOn w:val="Normal"/>
    <w:rsid w:val="00E9093B"/>
    <w:pPr>
      <w:ind w:left="849" w:hanging="283"/>
    </w:pPr>
  </w:style>
  <w:style w:type="paragraph" w:styleId="Liste4">
    <w:name w:val="List 4"/>
    <w:basedOn w:val="Normal"/>
    <w:rsid w:val="00E9093B"/>
    <w:pPr>
      <w:ind w:left="1132" w:hanging="283"/>
    </w:pPr>
  </w:style>
  <w:style w:type="paragraph" w:styleId="Liste5">
    <w:name w:val="List 5"/>
    <w:basedOn w:val="Normal"/>
    <w:rsid w:val="00E9093B"/>
    <w:pPr>
      <w:ind w:left="1415" w:hanging="283"/>
    </w:pPr>
  </w:style>
  <w:style w:type="paragraph" w:styleId="Listepuces">
    <w:name w:val="List Bullet"/>
    <w:basedOn w:val="Normal"/>
    <w:rsid w:val="00E9093B"/>
    <w:pPr>
      <w:numPr>
        <w:numId w:val="4"/>
      </w:numPr>
    </w:pPr>
  </w:style>
  <w:style w:type="paragraph" w:styleId="Listepuces2">
    <w:name w:val="List Bullet 2"/>
    <w:basedOn w:val="Text2"/>
    <w:rsid w:val="00E9093B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E9093B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E9093B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E9093B"/>
    <w:pPr>
      <w:numPr>
        <w:numId w:val="1"/>
      </w:numPr>
    </w:pPr>
  </w:style>
  <w:style w:type="paragraph" w:styleId="Listecontinue">
    <w:name w:val="List Continue"/>
    <w:basedOn w:val="Normal"/>
    <w:rsid w:val="00E9093B"/>
    <w:pPr>
      <w:spacing w:after="120"/>
      <w:ind w:left="283"/>
    </w:pPr>
  </w:style>
  <w:style w:type="paragraph" w:styleId="Listecontinue2">
    <w:name w:val="List Continue 2"/>
    <w:basedOn w:val="Normal"/>
    <w:rsid w:val="00E9093B"/>
    <w:pPr>
      <w:spacing w:after="120"/>
      <w:ind w:left="566"/>
    </w:pPr>
  </w:style>
  <w:style w:type="paragraph" w:styleId="Listecontinue3">
    <w:name w:val="List Continue 3"/>
    <w:basedOn w:val="Normal"/>
    <w:rsid w:val="00E9093B"/>
    <w:pPr>
      <w:spacing w:after="120"/>
      <w:ind w:left="849"/>
    </w:pPr>
  </w:style>
  <w:style w:type="paragraph" w:styleId="Listecontinue4">
    <w:name w:val="List Continue 4"/>
    <w:basedOn w:val="Normal"/>
    <w:rsid w:val="00E9093B"/>
    <w:pPr>
      <w:spacing w:after="120"/>
      <w:ind w:left="1132"/>
    </w:pPr>
  </w:style>
  <w:style w:type="paragraph" w:styleId="Listecontinue5">
    <w:name w:val="List Continue 5"/>
    <w:basedOn w:val="Normal"/>
    <w:rsid w:val="00E9093B"/>
    <w:pPr>
      <w:spacing w:after="120"/>
      <w:ind w:left="1415"/>
    </w:pPr>
  </w:style>
  <w:style w:type="paragraph" w:styleId="Listenumros">
    <w:name w:val="List Number"/>
    <w:basedOn w:val="Normal"/>
    <w:rsid w:val="00E9093B"/>
    <w:pPr>
      <w:numPr>
        <w:numId w:val="14"/>
      </w:numPr>
    </w:pPr>
  </w:style>
  <w:style w:type="paragraph" w:styleId="Listenumros2">
    <w:name w:val="List Number 2"/>
    <w:basedOn w:val="Text2"/>
    <w:rsid w:val="00E9093B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E9093B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E9093B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E9093B"/>
    <w:pPr>
      <w:numPr>
        <w:numId w:val="2"/>
      </w:numPr>
    </w:pPr>
  </w:style>
  <w:style w:type="paragraph" w:styleId="Textedemacro">
    <w:name w:val="macro"/>
    <w:semiHidden/>
    <w:rsid w:val="00E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E909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E9093B"/>
    <w:pPr>
      <w:ind w:left="720"/>
    </w:pPr>
  </w:style>
  <w:style w:type="paragraph" w:styleId="Titredenote">
    <w:name w:val="Note Heading"/>
    <w:basedOn w:val="Normal"/>
    <w:next w:val="Normal"/>
    <w:rsid w:val="00E9093B"/>
  </w:style>
  <w:style w:type="paragraph" w:customStyle="1" w:styleId="NoteHead">
    <w:name w:val="NoteHead"/>
    <w:basedOn w:val="Normal"/>
    <w:next w:val="Subject"/>
    <w:rsid w:val="00E9093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9093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9093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E9093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E9093B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E9093B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E9093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9093B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E9093B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E9093B"/>
  </w:style>
  <w:style w:type="paragraph" w:styleId="Signature">
    <w:name w:val="Signature"/>
    <w:basedOn w:val="Normal"/>
    <w:next w:val="Enclosures"/>
    <w:rsid w:val="00E9093B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E9093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9093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9093B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E9093B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E9093B"/>
    <w:pPr>
      <w:ind w:left="480" w:hanging="480"/>
    </w:pPr>
  </w:style>
  <w:style w:type="paragraph" w:styleId="Titre">
    <w:name w:val="Title"/>
    <w:basedOn w:val="Normal"/>
    <w:next w:val="SubTitle1"/>
    <w:rsid w:val="00E9093B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E9093B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E9093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E9093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E9093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E9093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E9093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E9093B"/>
    <w:pPr>
      <w:ind w:left="1200"/>
    </w:pPr>
  </w:style>
  <w:style w:type="paragraph" w:styleId="TM7">
    <w:name w:val="toc 7"/>
    <w:basedOn w:val="Normal"/>
    <w:next w:val="Normal"/>
    <w:autoRedefine/>
    <w:semiHidden/>
    <w:rsid w:val="00E9093B"/>
    <w:pPr>
      <w:ind w:left="1440"/>
    </w:pPr>
  </w:style>
  <w:style w:type="paragraph" w:styleId="TM8">
    <w:name w:val="toc 8"/>
    <w:basedOn w:val="Normal"/>
    <w:next w:val="Normal"/>
    <w:autoRedefine/>
    <w:semiHidden/>
    <w:rsid w:val="00E9093B"/>
    <w:pPr>
      <w:ind w:left="1680"/>
    </w:pPr>
  </w:style>
  <w:style w:type="paragraph" w:styleId="TM9">
    <w:name w:val="toc 9"/>
    <w:basedOn w:val="Normal"/>
    <w:next w:val="Normal"/>
    <w:autoRedefine/>
    <w:semiHidden/>
    <w:rsid w:val="00E9093B"/>
    <w:pPr>
      <w:ind w:left="1920"/>
    </w:pPr>
  </w:style>
  <w:style w:type="paragraph" w:customStyle="1" w:styleId="YReferences">
    <w:name w:val="YReferences"/>
    <w:basedOn w:val="Normal"/>
    <w:next w:val="Normal"/>
    <w:rsid w:val="00E9093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9093B"/>
    <w:pPr>
      <w:numPr>
        <w:numId w:val="5"/>
      </w:numPr>
    </w:pPr>
  </w:style>
  <w:style w:type="paragraph" w:customStyle="1" w:styleId="ListDash">
    <w:name w:val="List Dash"/>
    <w:basedOn w:val="Normal"/>
    <w:rsid w:val="00E9093B"/>
    <w:pPr>
      <w:numPr>
        <w:numId w:val="9"/>
      </w:numPr>
    </w:pPr>
  </w:style>
  <w:style w:type="paragraph" w:customStyle="1" w:styleId="ListDash1">
    <w:name w:val="List Dash 1"/>
    <w:basedOn w:val="Text1"/>
    <w:rsid w:val="00E9093B"/>
    <w:pPr>
      <w:numPr>
        <w:numId w:val="10"/>
      </w:numPr>
    </w:pPr>
  </w:style>
  <w:style w:type="paragraph" w:customStyle="1" w:styleId="ListDash2">
    <w:name w:val="List Dash 2"/>
    <w:basedOn w:val="Text2"/>
    <w:rsid w:val="00E9093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9093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9093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9093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9093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9093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9093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9093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9093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9093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9093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9093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9093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9093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9093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9093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9093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9093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9093B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E9093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9093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20D2860-4F37-4EC0-9B92-A1E623E6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452</Words>
  <Characters>2490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pc</cp:lastModifiedBy>
  <cp:revision>2</cp:revision>
  <cp:lastPrinted>2013-11-06T08:46:00Z</cp:lastPrinted>
  <dcterms:created xsi:type="dcterms:W3CDTF">2018-03-15T07:53:00Z</dcterms:created>
  <dcterms:modified xsi:type="dcterms:W3CDTF">2018-03-15T07:53:00Z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