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2B2621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2B2621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</w:t>
      </w:r>
      <w:r w:rsidR="002B2621">
        <w:rPr>
          <w:rFonts w:ascii="Verdana" w:hAnsi="Verdana" w:cs="Calibri"/>
          <w:lang w:val="en-GB"/>
        </w:rPr>
        <w:t xml:space="preserve"> 5 </w:t>
      </w:r>
      <w:r w:rsidRPr="00490F95">
        <w:rPr>
          <w:rFonts w:ascii="Verdana" w:hAnsi="Verdana" w:cs="Calibri"/>
          <w:lang w:val="en-GB"/>
        </w:rPr>
        <w:t>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2B26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B2621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B2621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787"/>
        <w:gridCol w:w="2041"/>
        <w:gridCol w:w="1996"/>
        <w:gridCol w:w="3180"/>
      </w:tblGrid>
      <w:tr w:rsidR="00116FBB" w:rsidRPr="002B2621" w:rsidTr="003C598E">
        <w:trPr>
          <w:trHeight w:val="314"/>
        </w:trPr>
        <w:tc>
          <w:tcPr>
            <w:tcW w:w="1833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71" w:type="dxa"/>
            <w:gridSpan w:val="3"/>
            <w:shd w:val="clear" w:color="auto" w:fill="FFFFFF"/>
          </w:tcPr>
          <w:p w:rsidR="002932A0" w:rsidRDefault="002B2621" w:rsidP="002932A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Sciences and Technology Mohamed Boudiaf </w:t>
            </w:r>
          </w:p>
          <w:p w:rsidR="00116FBB" w:rsidRPr="005E466D" w:rsidRDefault="002B2621" w:rsidP="002932A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USTO-MB</w:t>
            </w:r>
          </w:p>
        </w:tc>
      </w:tr>
      <w:tr w:rsidR="007967A9" w:rsidRPr="005E466D" w:rsidTr="003C598E">
        <w:trPr>
          <w:trHeight w:val="314"/>
        </w:trPr>
        <w:tc>
          <w:tcPr>
            <w:tcW w:w="183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20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09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3C598E">
        <w:trPr>
          <w:trHeight w:val="472"/>
        </w:trPr>
        <w:tc>
          <w:tcPr>
            <w:tcW w:w="183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61" w:type="dxa"/>
            <w:shd w:val="clear" w:color="auto" w:fill="FFFFFF"/>
          </w:tcPr>
          <w:p w:rsidR="003C598E" w:rsidRDefault="002B2621" w:rsidP="003C59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2B2621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El M’naour, BP </w:t>
            </w:r>
          </w:p>
          <w:p w:rsidR="003C598E" w:rsidRDefault="002B2621" w:rsidP="003C59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2B2621">
              <w:rPr>
                <w:rFonts w:ascii="Verdana" w:hAnsi="Verdana" w:cs="Arial"/>
                <w:color w:val="002060"/>
                <w:sz w:val="20"/>
                <w:lang w:val="en-US"/>
              </w:rPr>
              <w:t>1505, Bir E</w:t>
            </w:r>
            <w:r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l Djir, </w:t>
            </w:r>
          </w:p>
          <w:p w:rsidR="007967A9" w:rsidRPr="002B2621" w:rsidRDefault="002B2621" w:rsidP="003C59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Oran 31000</w:t>
            </w:r>
          </w:p>
        </w:tc>
        <w:tc>
          <w:tcPr>
            <w:tcW w:w="202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3090" w:type="dxa"/>
            <w:shd w:val="clear" w:color="auto" w:fill="FFFFFF"/>
          </w:tcPr>
          <w:p w:rsidR="007967A9" w:rsidRDefault="002B2621" w:rsidP="003C598E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DZ </w:t>
            </w:r>
          </w:p>
          <w:p w:rsidR="002B2621" w:rsidRPr="005E466D" w:rsidRDefault="002B2621" w:rsidP="003C598E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5E466D" w:rsidTr="003C598E">
        <w:trPr>
          <w:trHeight w:val="811"/>
        </w:trPr>
        <w:tc>
          <w:tcPr>
            <w:tcW w:w="183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61" w:type="dxa"/>
            <w:shd w:val="clear" w:color="auto" w:fill="FFFFFF"/>
          </w:tcPr>
          <w:p w:rsidR="007967A9" w:rsidRDefault="002B2621" w:rsidP="003C59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Dalila Belhassena</w:t>
            </w:r>
          </w:p>
          <w:p w:rsidR="002B2621" w:rsidRPr="005E466D" w:rsidRDefault="002B2621" w:rsidP="003C59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2020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90" w:type="dxa"/>
            <w:shd w:val="clear" w:color="auto" w:fill="FFFFFF"/>
          </w:tcPr>
          <w:p w:rsidR="007967A9" w:rsidRPr="000479DF" w:rsidRDefault="003C598E" w:rsidP="003C59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hyperlink r:id="rId11" w:history="1">
              <w:r w:rsidRPr="000479DF">
                <w:rPr>
                  <w:rStyle w:val="Lienhypertexte"/>
                  <w:rFonts w:ascii="Verdana" w:hAnsi="Verdana"/>
                  <w:sz w:val="20"/>
                  <w:szCs w:val="16"/>
                  <w:lang w:val="en-GB"/>
                </w:rPr>
                <w:t>dalila.belhassena@gmail.com</w:t>
              </w:r>
            </w:hyperlink>
          </w:p>
          <w:p w:rsidR="002B2621" w:rsidRPr="005E466D" w:rsidRDefault="002B2621" w:rsidP="003C598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C598E">
              <w:rPr>
                <w:rFonts w:ascii="Verdana" w:hAnsi="Verdana" w:cs="Arial"/>
                <w:color w:val="002060"/>
                <w:sz w:val="20"/>
                <w:lang w:val="en-GB"/>
              </w:rPr>
              <w:t>+213561573748</w:t>
            </w:r>
          </w:p>
        </w:tc>
      </w:tr>
      <w:tr w:rsidR="00F8532D" w:rsidRPr="005F0E76" w:rsidTr="003C598E">
        <w:trPr>
          <w:trHeight w:val="811"/>
        </w:trPr>
        <w:tc>
          <w:tcPr>
            <w:tcW w:w="1833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61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20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90" w:type="dxa"/>
            <w:shd w:val="clear" w:color="auto" w:fill="FFFFFF"/>
          </w:tcPr>
          <w:p w:rsidR="006F285A" w:rsidRDefault="00D93D8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>
                <w:rPr>
                  <w:shd w:val="clear" w:color="auto" w:fill="17365D" w:themeFill="text2" w:themeFillShade="BF"/>
                </w:rPr>
              </w:sdtEndPr>
              <w:sdtContent>
                <w:r w:rsidR="00A941C9" w:rsidRPr="002B262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17365D" w:themeFill="text2" w:themeFillShade="BF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93D8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06"/>
        <w:gridCol w:w="2222"/>
        <w:gridCol w:w="2203"/>
        <w:gridCol w:w="2473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2B262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Lille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2B262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 Lille 103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2932A0" w:rsidRDefault="000479DF" w:rsidP="002932A0">
            <w:pPr>
              <w:spacing w:after="0"/>
              <w:rPr>
                <w:rFonts w:ascii="Verdana" w:hAnsi="Verdana"/>
                <w:color w:val="000000"/>
                <w:sz w:val="20"/>
                <w:lang w:val="en-GB" w:eastAsia="en-GB"/>
              </w:rPr>
            </w:pPr>
            <w:r w:rsidRPr="000479DF">
              <w:rPr>
                <w:rFonts w:ascii="Verdana" w:hAnsi="Verdana"/>
                <w:color w:val="000000"/>
                <w:sz w:val="20"/>
                <w:lang w:val="en-GB" w:eastAsia="en-GB"/>
              </w:rPr>
              <w:t>42, Rue Paul Durez 59000 Lille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2932A0" w:rsidRDefault="002932A0" w:rsidP="002932A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Mrs </w:t>
            </w:r>
            <w:r w:rsidRPr="002932A0">
              <w:rPr>
                <w:rFonts w:ascii="Verdana" w:hAnsi="Verdana" w:cs="Arial"/>
                <w:color w:val="002060"/>
                <w:sz w:val="20"/>
                <w:lang w:val="en-GB"/>
              </w:rPr>
              <w:t>Katy HOVELAQUE</w:t>
            </w:r>
          </w:p>
          <w:p w:rsidR="007967A9" w:rsidRPr="002932A0" w:rsidRDefault="002932A0" w:rsidP="002932A0">
            <w:pPr>
              <w:shd w:val="clear" w:color="auto" w:fill="FFFFFF"/>
              <w:spacing w:after="10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932A0">
              <w:rPr>
                <w:rFonts w:ascii="Verdana" w:hAnsi="Verdana" w:cs="Arial"/>
                <w:color w:val="002060"/>
                <w:sz w:val="20"/>
                <w:lang w:val="en-GB"/>
              </w:rPr>
              <w:t>Gestionnaire Mobilité Hors-Europe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479DF" w:rsidRPr="002932A0" w:rsidRDefault="000479DF" w:rsidP="000479DF">
            <w:pPr>
              <w:shd w:val="clear" w:color="auto" w:fill="FFFFFF"/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932A0">
              <w:rPr>
                <w:rFonts w:ascii="Verdana" w:hAnsi="Verdana" w:cs="Arial"/>
                <w:color w:val="002060"/>
                <w:sz w:val="20"/>
                <w:lang w:val="en-GB"/>
              </w:rPr>
              <w:t>Mrs Katy HOVELAQUE</w:t>
            </w:r>
          </w:p>
          <w:p w:rsidR="000479DF" w:rsidRPr="002932A0" w:rsidRDefault="000479DF" w:rsidP="000479DF">
            <w:pPr>
              <w:shd w:val="clear" w:color="auto" w:fill="FFFFFF"/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932A0">
              <w:rPr>
                <w:rFonts w:ascii="Verdana" w:hAnsi="Verdana" w:cs="Arial"/>
                <w:color w:val="002060"/>
                <w:sz w:val="20"/>
                <w:lang w:val="en-GB"/>
              </w:rPr>
              <w:t>katy.hovelaque@univ-lille.fr</w:t>
            </w:r>
          </w:p>
          <w:p w:rsidR="000479DF" w:rsidRPr="002932A0" w:rsidRDefault="000479DF" w:rsidP="000479DF">
            <w:pPr>
              <w:shd w:val="clear" w:color="auto" w:fill="FFFFFF"/>
              <w:spacing w:after="0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932A0">
              <w:rPr>
                <w:rFonts w:ascii="Verdana" w:hAnsi="Verdana" w:cs="Arial"/>
                <w:color w:val="002060"/>
                <w:sz w:val="20"/>
                <w:lang w:val="en-GB"/>
              </w:rPr>
              <w:t>+33 (0)3 62 26 81 09</w:t>
            </w:r>
          </w:p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2932A0" w:rsidRDefault="002932A0" w:rsidP="002932A0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look at the end notes on page 3.</w:t>
      </w:r>
    </w:p>
    <w:p w:rsidR="005D5129" w:rsidRPr="002932A0" w:rsidRDefault="007967A9" w:rsidP="002932A0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B262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B262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B262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2B262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75" w:rsidRDefault="007F5075">
      <w:r>
        <w:separator/>
      </w:r>
    </w:p>
  </w:endnote>
  <w:endnote w:type="continuationSeparator" w:id="1">
    <w:p w:rsidR="007F5075" w:rsidRDefault="007F5075">
      <w:r>
        <w:continuationSeparator/>
      </w:r>
    </w:p>
  </w:endnote>
  <w:endnote w:id="2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93D8D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93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75" w:rsidRDefault="007F5075">
      <w:r>
        <w:separator/>
      </w:r>
    </w:p>
  </w:footnote>
  <w:footnote w:type="continuationSeparator" w:id="1">
    <w:p w:rsidR="007F5075" w:rsidRDefault="007F5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93D8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93D8D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2B2621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9DF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2A0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621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98E"/>
    <w:rsid w:val="003C5E5B"/>
    <w:rsid w:val="003C67DC"/>
    <w:rsid w:val="003C7CEB"/>
    <w:rsid w:val="003D0705"/>
    <w:rsid w:val="003D4688"/>
    <w:rsid w:val="003D6856"/>
    <w:rsid w:val="003D7C14"/>
    <w:rsid w:val="003D7EC0"/>
    <w:rsid w:val="003E09D5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075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B6E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D8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D93D8D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D93D8D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D93D8D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D93D8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D93D8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D93D8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D93D8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D93D8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D93D8D"/>
    <w:pPr>
      <w:ind w:left="482"/>
    </w:pPr>
  </w:style>
  <w:style w:type="paragraph" w:customStyle="1" w:styleId="Text2">
    <w:name w:val="Text 2"/>
    <w:basedOn w:val="Normal"/>
    <w:rsid w:val="00D93D8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93D8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93D8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93D8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93D8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93D8D"/>
    <w:pPr>
      <w:spacing w:after="720"/>
      <w:ind w:left="5103"/>
      <w:jc w:val="left"/>
    </w:pPr>
  </w:style>
  <w:style w:type="paragraph" w:styleId="Normalcentr">
    <w:name w:val="Block Text"/>
    <w:basedOn w:val="Normal"/>
    <w:rsid w:val="00D93D8D"/>
    <w:pPr>
      <w:spacing w:after="120"/>
      <w:ind w:left="1440" w:right="1440"/>
    </w:pPr>
  </w:style>
  <w:style w:type="paragraph" w:styleId="Corpsdetexte">
    <w:name w:val="Body Text"/>
    <w:basedOn w:val="Normal"/>
    <w:rsid w:val="00D93D8D"/>
    <w:pPr>
      <w:spacing w:after="120"/>
    </w:pPr>
  </w:style>
  <w:style w:type="paragraph" w:styleId="Corpsdetexte2">
    <w:name w:val="Body Text 2"/>
    <w:basedOn w:val="Normal"/>
    <w:rsid w:val="00D93D8D"/>
    <w:pPr>
      <w:spacing w:after="120" w:line="480" w:lineRule="auto"/>
    </w:pPr>
  </w:style>
  <w:style w:type="paragraph" w:styleId="Corpsdetexte3">
    <w:name w:val="Body Text 3"/>
    <w:basedOn w:val="Normal"/>
    <w:rsid w:val="00D93D8D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D93D8D"/>
    <w:pPr>
      <w:ind w:firstLine="210"/>
    </w:pPr>
  </w:style>
  <w:style w:type="paragraph" w:styleId="Retraitcorpsdetexte">
    <w:name w:val="Body Text Indent"/>
    <w:basedOn w:val="Normal"/>
    <w:rsid w:val="00D93D8D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D93D8D"/>
    <w:pPr>
      <w:ind w:firstLine="210"/>
    </w:pPr>
  </w:style>
  <w:style w:type="paragraph" w:styleId="Retraitcorpsdetexte2">
    <w:name w:val="Body Text Indent 2"/>
    <w:basedOn w:val="Normal"/>
    <w:rsid w:val="00D93D8D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93D8D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D93D8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93D8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D93D8D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D93D8D"/>
    <w:pPr>
      <w:ind w:left="4252"/>
    </w:pPr>
  </w:style>
  <w:style w:type="paragraph" w:styleId="Commentaire">
    <w:name w:val="annotation text"/>
    <w:basedOn w:val="Normal"/>
    <w:link w:val="CommentaireCar"/>
    <w:rsid w:val="00D93D8D"/>
    <w:rPr>
      <w:sz w:val="20"/>
    </w:rPr>
  </w:style>
  <w:style w:type="paragraph" w:styleId="Date">
    <w:name w:val="Date"/>
    <w:basedOn w:val="Normal"/>
    <w:next w:val="References"/>
    <w:rsid w:val="00D93D8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93D8D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D93D8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93D8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93D8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D93D8D"/>
    <w:rPr>
      <w:sz w:val="20"/>
    </w:rPr>
  </w:style>
  <w:style w:type="paragraph" w:styleId="Adressedestinataire">
    <w:name w:val="envelope address"/>
    <w:basedOn w:val="Normal"/>
    <w:rsid w:val="00D93D8D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D93D8D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93D8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D93D8D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D93D8D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D93D8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93D8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93D8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93D8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93D8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93D8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93D8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93D8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93D8D"/>
    <w:pPr>
      <w:ind w:left="2160" w:hanging="240"/>
    </w:pPr>
  </w:style>
  <w:style w:type="paragraph" w:styleId="Titreindex">
    <w:name w:val="index heading"/>
    <w:basedOn w:val="Normal"/>
    <w:next w:val="Index1"/>
    <w:semiHidden/>
    <w:rsid w:val="00D93D8D"/>
    <w:rPr>
      <w:rFonts w:ascii="Arial" w:hAnsi="Arial"/>
      <w:b/>
    </w:rPr>
  </w:style>
  <w:style w:type="paragraph" w:styleId="Liste">
    <w:name w:val="List"/>
    <w:basedOn w:val="Normal"/>
    <w:rsid w:val="00D93D8D"/>
    <w:pPr>
      <w:ind w:left="283" w:hanging="283"/>
    </w:pPr>
  </w:style>
  <w:style w:type="paragraph" w:styleId="Liste2">
    <w:name w:val="List 2"/>
    <w:basedOn w:val="Normal"/>
    <w:rsid w:val="00D93D8D"/>
    <w:pPr>
      <w:ind w:left="566" w:hanging="283"/>
    </w:pPr>
  </w:style>
  <w:style w:type="paragraph" w:styleId="Liste3">
    <w:name w:val="List 3"/>
    <w:basedOn w:val="Normal"/>
    <w:rsid w:val="00D93D8D"/>
    <w:pPr>
      <w:ind w:left="849" w:hanging="283"/>
    </w:pPr>
  </w:style>
  <w:style w:type="paragraph" w:styleId="Liste4">
    <w:name w:val="List 4"/>
    <w:basedOn w:val="Normal"/>
    <w:rsid w:val="00D93D8D"/>
    <w:pPr>
      <w:ind w:left="1132" w:hanging="283"/>
    </w:pPr>
  </w:style>
  <w:style w:type="paragraph" w:styleId="Liste5">
    <w:name w:val="List 5"/>
    <w:basedOn w:val="Normal"/>
    <w:rsid w:val="00D93D8D"/>
    <w:pPr>
      <w:ind w:left="1415" w:hanging="283"/>
    </w:pPr>
  </w:style>
  <w:style w:type="paragraph" w:styleId="Listepuces">
    <w:name w:val="List Bullet"/>
    <w:basedOn w:val="Normal"/>
    <w:rsid w:val="00D93D8D"/>
    <w:pPr>
      <w:numPr>
        <w:numId w:val="4"/>
      </w:numPr>
    </w:pPr>
  </w:style>
  <w:style w:type="paragraph" w:styleId="Listepuces2">
    <w:name w:val="List Bullet 2"/>
    <w:basedOn w:val="Text2"/>
    <w:rsid w:val="00D93D8D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D93D8D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D93D8D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D93D8D"/>
    <w:pPr>
      <w:numPr>
        <w:numId w:val="1"/>
      </w:numPr>
    </w:pPr>
  </w:style>
  <w:style w:type="paragraph" w:styleId="Listecontinue">
    <w:name w:val="List Continue"/>
    <w:basedOn w:val="Normal"/>
    <w:rsid w:val="00D93D8D"/>
    <w:pPr>
      <w:spacing w:after="120"/>
      <w:ind w:left="283"/>
    </w:pPr>
  </w:style>
  <w:style w:type="paragraph" w:styleId="Listecontinue2">
    <w:name w:val="List Continue 2"/>
    <w:basedOn w:val="Normal"/>
    <w:rsid w:val="00D93D8D"/>
    <w:pPr>
      <w:spacing w:after="120"/>
      <w:ind w:left="566"/>
    </w:pPr>
  </w:style>
  <w:style w:type="paragraph" w:styleId="Listecontinue3">
    <w:name w:val="List Continue 3"/>
    <w:basedOn w:val="Normal"/>
    <w:rsid w:val="00D93D8D"/>
    <w:pPr>
      <w:spacing w:after="120"/>
      <w:ind w:left="849"/>
    </w:pPr>
  </w:style>
  <w:style w:type="paragraph" w:styleId="Listecontinue4">
    <w:name w:val="List Continue 4"/>
    <w:basedOn w:val="Normal"/>
    <w:rsid w:val="00D93D8D"/>
    <w:pPr>
      <w:spacing w:after="120"/>
      <w:ind w:left="1132"/>
    </w:pPr>
  </w:style>
  <w:style w:type="paragraph" w:styleId="Listecontinue5">
    <w:name w:val="List Continue 5"/>
    <w:basedOn w:val="Normal"/>
    <w:rsid w:val="00D93D8D"/>
    <w:pPr>
      <w:spacing w:after="120"/>
      <w:ind w:left="1415"/>
    </w:pPr>
  </w:style>
  <w:style w:type="paragraph" w:styleId="Listenumros">
    <w:name w:val="List Number"/>
    <w:basedOn w:val="Normal"/>
    <w:rsid w:val="00D93D8D"/>
    <w:pPr>
      <w:numPr>
        <w:numId w:val="14"/>
      </w:numPr>
    </w:pPr>
  </w:style>
  <w:style w:type="paragraph" w:styleId="Listenumros2">
    <w:name w:val="List Number 2"/>
    <w:basedOn w:val="Text2"/>
    <w:rsid w:val="00D93D8D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D93D8D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D93D8D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D93D8D"/>
    <w:pPr>
      <w:numPr>
        <w:numId w:val="2"/>
      </w:numPr>
    </w:pPr>
  </w:style>
  <w:style w:type="paragraph" w:styleId="Textedemacro">
    <w:name w:val="macro"/>
    <w:semiHidden/>
    <w:rsid w:val="00D93D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D93D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D93D8D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D93D8D"/>
  </w:style>
  <w:style w:type="paragraph" w:customStyle="1" w:styleId="NoteHead">
    <w:name w:val="NoteHead"/>
    <w:basedOn w:val="Normal"/>
    <w:next w:val="Subject"/>
    <w:rsid w:val="00D93D8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93D8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93D8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D93D8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D93D8D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D93D8D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D93D8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93D8D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D93D8D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D93D8D"/>
  </w:style>
  <w:style w:type="paragraph" w:styleId="Signature">
    <w:name w:val="Signature"/>
    <w:basedOn w:val="Normal"/>
    <w:next w:val="Enclosures"/>
    <w:rsid w:val="00D93D8D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D93D8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93D8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93D8D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D93D8D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D93D8D"/>
    <w:pPr>
      <w:ind w:left="480" w:hanging="480"/>
    </w:pPr>
  </w:style>
  <w:style w:type="paragraph" w:styleId="Titre">
    <w:name w:val="Title"/>
    <w:basedOn w:val="Normal"/>
    <w:next w:val="SubTitle1"/>
    <w:rsid w:val="00D93D8D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D93D8D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D93D8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D93D8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D93D8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D93D8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D93D8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D93D8D"/>
    <w:pPr>
      <w:ind w:left="1200"/>
    </w:pPr>
  </w:style>
  <w:style w:type="paragraph" w:styleId="TM7">
    <w:name w:val="toc 7"/>
    <w:basedOn w:val="Normal"/>
    <w:next w:val="Normal"/>
    <w:autoRedefine/>
    <w:semiHidden/>
    <w:rsid w:val="00D93D8D"/>
    <w:pPr>
      <w:ind w:left="1440"/>
    </w:pPr>
  </w:style>
  <w:style w:type="paragraph" w:styleId="TM8">
    <w:name w:val="toc 8"/>
    <w:basedOn w:val="Normal"/>
    <w:next w:val="Normal"/>
    <w:autoRedefine/>
    <w:semiHidden/>
    <w:rsid w:val="00D93D8D"/>
    <w:pPr>
      <w:ind w:left="1680"/>
    </w:pPr>
  </w:style>
  <w:style w:type="paragraph" w:styleId="TM9">
    <w:name w:val="toc 9"/>
    <w:basedOn w:val="Normal"/>
    <w:next w:val="Normal"/>
    <w:autoRedefine/>
    <w:semiHidden/>
    <w:rsid w:val="00D93D8D"/>
    <w:pPr>
      <w:ind w:left="1920"/>
    </w:pPr>
  </w:style>
  <w:style w:type="paragraph" w:customStyle="1" w:styleId="YReferences">
    <w:name w:val="YReferences"/>
    <w:basedOn w:val="Normal"/>
    <w:next w:val="Normal"/>
    <w:rsid w:val="00D93D8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93D8D"/>
    <w:pPr>
      <w:numPr>
        <w:numId w:val="5"/>
      </w:numPr>
    </w:pPr>
  </w:style>
  <w:style w:type="paragraph" w:customStyle="1" w:styleId="ListDash">
    <w:name w:val="List Dash"/>
    <w:basedOn w:val="Normal"/>
    <w:rsid w:val="00D93D8D"/>
    <w:pPr>
      <w:numPr>
        <w:numId w:val="9"/>
      </w:numPr>
    </w:pPr>
  </w:style>
  <w:style w:type="paragraph" w:customStyle="1" w:styleId="ListDash1">
    <w:name w:val="List Dash 1"/>
    <w:basedOn w:val="Text1"/>
    <w:rsid w:val="00D93D8D"/>
    <w:pPr>
      <w:numPr>
        <w:numId w:val="10"/>
      </w:numPr>
    </w:pPr>
  </w:style>
  <w:style w:type="paragraph" w:customStyle="1" w:styleId="ListDash2">
    <w:name w:val="List Dash 2"/>
    <w:basedOn w:val="Text2"/>
    <w:rsid w:val="00D93D8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93D8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93D8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93D8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93D8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93D8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93D8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93D8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93D8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93D8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93D8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93D8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93D8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93D8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93D8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93D8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93D8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93D8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93D8D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D93D8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93D8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uts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ntrinispavadinimas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19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223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lila.belhassen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FD0DB-DF26-4224-901D-3C5B6A7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519</Words>
  <Characters>2860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INFO-RIO</cp:lastModifiedBy>
  <cp:revision>4</cp:revision>
  <cp:lastPrinted>2013-11-06T08:46:00Z</cp:lastPrinted>
  <dcterms:created xsi:type="dcterms:W3CDTF">2019-03-02T15:14:00Z</dcterms:created>
  <dcterms:modified xsi:type="dcterms:W3CDTF">2019-03-02T15:24:00Z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