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FC3548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E2199B" w:rsidRPr="00FC3548">
        <w:rPr>
          <w:rFonts w:ascii="Verdana" w:hAnsi="Verdana" w:cs="Calibri"/>
          <w:lang w:val="en-GB"/>
        </w:rPr>
        <w:t>raining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  <w:r w:rsidRPr="00FC3548">
        <w:rPr>
          <w:rFonts w:ascii="Verdana" w:hAnsi="Verdana" w:cs="Calibri"/>
          <w:lang w:val="en-GB"/>
        </w:rPr>
        <w:tab/>
        <w:t xml:space="preserve">till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</w:p>
    <w:p w:rsidR="00887CE1" w:rsidRPr="00FC3548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Calibri"/>
          <w:lang w:val="en-GB"/>
        </w:rPr>
        <w:t>Duration (days) – excluding travel days: …</w:t>
      </w:r>
      <w:r w:rsidR="00FC2FD5" w:rsidRPr="00FC3548">
        <w:rPr>
          <w:rFonts w:ascii="Verdana" w:hAnsi="Verdana" w:cs="Calibri"/>
          <w:lang w:val="en-GB"/>
        </w:rPr>
        <w:t>……………….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377526" w:rsidP="004F39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bookmarkStart w:id="0" w:name="_GoBack"/>
        <w:bookmarkEnd w:id="0"/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C354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C3548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C3548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FC3548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97"/>
        <w:gridCol w:w="2217"/>
        <w:gridCol w:w="2287"/>
        <w:gridCol w:w="3188"/>
      </w:tblGrid>
      <w:tr w:rsidR="00D97FE7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D97FE7" w:rsidRPr="00FC35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92" w:type="dxa"/>
            <w:gridSpan w:val="3"/>
            <w:shd w:val="clear" w:color="auto" w:fill="FFFFFF"/>
          </w:tcPr>
          <w:p w:rsidR="00D97FE7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Cadiz</w:t>
            </w:r>
          </w:p>
        </w:tc>
      </w:tr>
      <w:tr w:rsidR="00377526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Cadiz  01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FC354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:rsidR="00F52D32" w:rsidRPr="00FC3548" w:rsidRDefault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Oficina de </w:t>
            </w:r>
          </w:p>
          <w:p w:rsidR="004F39B2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</w:p>
          <w:p w:rsidR="00377526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</w:p>
        </w:tc>
      </w:tr>
      <w:tr w:rsidR="00377526" w:rsidRPr="00FC3548" w:rsidTr="004F39B2">
        <w:trPr>
          <w:trHeight w:val="559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:rsidR="004F39B2" w:rsidRPr="00FC3548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Universidad de Cádiz</w:t>
            </w:r>
          </w:p>
          <w:p w:rsidR="004F39B2" w:rsidRPr="00FC3548" w:rsidRDefault="00E30748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Plaza Falla, 8</w:t>
            </w:r>
          </w:p>
          <w:p w:rsidR="00E30748" w:rsidRPr="00FC3548" w:rsidRDefault="002F2304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E-11003</w:t>
            </w:r>
            <w:r w:rsidR="00E30748" w:rsidRPr="00FC3548">
              <w:rPr>
                <w:szCs w:val="24"/>
                <w:lang w:val="es-ES" w:eastAsia="es-ES"/>
              </w:rPr>
              <w:t xml:space="preserve"> Cadiz</w:t>
            </w:r>
          </w:p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Rafael VélezNuñez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t>secretariado.movint@gm.uca.es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D97FE7" w:rsidRPr="00FC35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Sizeof enterprise </w:t>
            </w:r>
          </w:p>
          <w:p w:rsidR="004C7388" w:rsidRPr="00FC3548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3188" w:type="dxa"/>
            <w:shd w:val="clear" w:color="auto" w:fill="FFFFFF"/>
          </w:tcPr>
          <w:p w:rsidR="00E915B6" w:rsidRPr="00FC3548" w:rsidRDefault="00961E5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FC3548" w:rsidRDefault="00961E5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C3548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C3548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23" w:rsidRDefault="00063223">
      <w:r>
        <w:separator/>
      </w:r>
    </w:p>
  </w:endnote>
  <w:endnote w:type="continuationSeparator" w:id="0">
    <w:p w:rsidR="00063223" w:rsidRDefault="00063223">
      <w:r>
        <w:continuationSeparator/>
      </w:r>
    </w:p>
  </w:endnote>
  <w:endnote w:id="1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61E59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34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23" w:rsidRDefault="00063223">
      <w:r>
        <w:separator/>
      </w:r>
    </w:p>
  </w:footnote>
  <w:footnote w:type="continuationSeparator" w:id="0">
    <w:p w:rsidR="00063223" w:rsidRDefault="0006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30748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61E5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61E59"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FC2FD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C354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63223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43E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E5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FC2FD5"/>
    <w:pPr>
      <w:ind w:left="482"/>
    </w:pPr>
  </w:style>
  <w:style w:type="paragraph" w:customStyle="1" w:styleId="Text2">
    <w:name w:val="Text 2"/>
    <w:basedOn w:val="Normal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2F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2F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2FD5"/>
    <w:pPr>
      <w:spacing w:after="720"/>
      <w:ind w:left="5103"/>
      <w:jc w:val="left"/>
    </w:pPr>
  </w:style>
  <w:style w:type="paragraph" w:styleId="Normalcentr">
    <w:name w:val="Block Text"/>
    <w:basedOn w:val="Normal"/>
    <w:rsid w:val="00FC2FD5"/>
    <w:pPr>
      <w:spacing w:after="120"/>
      <w:ind w:left="1440" w:right="1440"/>
    </w:pPr>
  </w:style>
  <w:style w:type="paragraph" w:styleId="Corpsdetexte">
    <w:name w:val="Body Text"/>
    <w:basedOn w:val="Normal"/>
    <w:rsid w:val="00FC2FD5"/>
    <w:pPr>
      <w:spacing w:after="120"/>
    </w:pPr>
  </w:style>
  <w:style w:type="paragraph" w:styleId="Corpsdetexte2">
    <w:name w:val="Body Text 2"/>
    <w:basedOn w:val="Normal"/>
    <w:rsid w:val="00FC2FD5"/>
    <w:pPr>
      <w:spacing w:after="120" w:line="480" w:lineRule="auto"/>
    </w:pPr>
  </w:style>
  <w:style w:type="paragraph" w:styleId="Corpsdetexte3">
    <w:name w:val="Body Text 3"/>
    <w:basedOn w:val="Normal"/>
    <w:rsid w:val="00FC2F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FC2FD5"/>
    <w:pPr>
      <w:ind w:firstLine="210"/>
    </w:pPr>
  </w:style>
  <w:style w:type="paragraph" w:styleId="Retraitcorpsdetexte">
    <w:name w:val="Body Text Indent"/>
    <w:basedOn w:val="Normal"/>
    <w:rsid w:val="00FC2F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FC2FD5"/>
    <w:pPr>
      <w:ind w:firstLine="210"/>
    </w:pPr>
  </w:style>
  <w:style w:type="paragraph" w:styleId="Retraitcorpsdetexte2">
    <w:name w:val="Body Text Indent 2"/>
    <w:basedOn w:val="Normal"/>
    <w:rsid w:val="00FC2F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2F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FC2FD5"/>
    <w:pPr>
      <w:ind w:left="4252"/>
    </w:pPr>
  </w:style>
  <w:style w:type="paragraph" w:styleId="Commentaire">
    <w:name w:val="annotation text"/>
    <w:basedOn w:val="Normal"/>
    <w:link w:val="CommentaireCar"/>
    <w:rsid w:val="00FC2FD5"/>
    <w:rPr>
      <w:sz w:val="20"/>
    </w:rPr>
  </w:style>
  <w:style w:type="paragraph" w:styleId="Date">
    <w:name w:val="Date"/>
    <w:basedOn w:val="Normal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2F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FC2FD5"/>
    <w:rPr>
      <w:sz w:val="20"/>
    </w:rPr>
  </w:style>
  <w:style w:type="paragraph" w:styleId="Adressedestinataire">
    <w:name w:val="envelope address"/>
    <w:basedOn w:val="Normal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FC2F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FC2F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FC2F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C2F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2F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2F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2F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2F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2F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2F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2F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2F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FC2FD5"/>
    <w:rPr>
      <w:rFonts w:ascii="Arial" w:hAnsi="Arial"/>
      <w:b/>
    </w:rPr>
  </w:style>
  <w:style w:type="paragraph" w:styleId="Liste">
    <w:name w:val="List"/>
    <w:basedOn w:val="Normal"/>
    <w:rsid w:val="00FC2FD5"/>
    <w:pPr>
      <w:ind w:left="283" w:hanging="283"/>
    </w:pPr>
  </w:style>
  <w:style w:type="paragraph" w:styleId="Liste2">
    <w:name w:val="List 2"/>
    <w:basedOn w:val="Normal"/>
    <w:rsid w:val="00FC2FD5"/>
    <w:pPr>
      <w:ind w:left="566" w:hanging="283"/>
    </w:pPr>
  </w:style>
  <w:style w:type="paragraph" w:styleId="Liste3">
    <w:name w:val="List 3"/>
    <w:basedOn w:val="Normal"/>
    <w:rsid w:val="00FC2FD5"/>
    <w:pPr>
      <w:ind w:left="849" w:hanging="283"/>
    </w:pPr>
  </w:style>
  <w:style w:type="paragraph" w:styleId="Liste4">
    <w:name w:val="List 4"/>
    <w:basedOn w:val="Normal"/>
    <w:rsid w:val="00FC2FD5"/>
    <w:pPr>
      <w:ind w:left="1132" w:hanging="283"/>
    </w:pPr>
  </w:style>
  <w:style w:type="paragraph" w:styleId="Liste5">
    <w:name w:val="List 5"/>
    <w:basedOn w:val="Normal"/>
    <w:rsid w:val="00FC2FD5"/>
    <w:pPr>
      <w:ind w:left="1415" w:hanging="283"/>
    </w:pPr>
  </w:style>
  <w:style w:type="paragraph" w:styleId="Listepuces">
    <w:name w:val="List Bullet"/>
    <w:basedOn w:val="Normal"/>
    <w:rsid w:val="00FC2FD5"/>
    <w:pPr>
      <w:numPr>
        <w:numId w:val="4"/>
      </w:numPr>
    </w:pPr>
  </w:style>
  <w:style w:type="paragraph" w:styleId="Listepuces2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FC2FD5"/>
    <w:pPr>
      <w:numPr>
        <w:numId w:val="1"/>
      </w:numPr>
    </w:pPr>
  </w:style>
  <w:style w:type="paragraph" w:styleId="Listecontinue">
    <w:name w:val="List Continue"/>
    <w:basedOn w:val="Normal"/>
    <w:rsid w:val="00FC2FD5"/>
    <w:pPr>
      <w:spacing w:after="120"/>
      <w:ind w:left="283"/>
    </w:pPr>
  </w:style>
  <w:style w:type="paragraph" w:styleId="Listecontinue2">
    <w:name w:val="List Continue 2"/>
    <w:basedOn w:val="Normal"/>
    <w:rsid w:val="00FC2FD5"/>
    <w:pPr>
      <w:spacing w:after="120"/>
      <w:ind w:left="566"/>
    </w:pPr>
  </w:style>
  <w:style w:type="paragraph" w:styleId="Listecontinue3">
    <w:name w:val="List Continue 3"/>
    <w:basedOn w:val="Normal"/>
    <w:rsid w:val="00FC2FD5"/>
    <w:pPr>
      <w:spacing w:after="120"/>
      <w:ind w:left="849"/>
    </w:pPr>
  </w:style>
  <w:style w:type="paragraph" w:styleId="Listecontinue4">
    <w:name w:val="List Continue 4"/>
    <w:basedOn w:val="Normal"/>
    <w:rsid w:val="00FC2FD5"/>
    <w:pPr>
      <w:spacing w:after="120"/>
      <w:ind w:left="1132"/>
    </w:pPr>
  </w:style>
  <w:style w:type="paragraph" w:styleId="Listecontinue5">
    <w:name w:val="List Continue 5"/>
    <w:basedOn w:val="Normal"/>
    <w:rsid w:val="00FC2FD5"/>
    <w:pPr>
      <w:spacing w:after="120"/>
      <w:ind w:left="1415"/>
    </w:pPr>
  </w:style>
  <w:style w:type="paragraph" w:styleId="Listenumros">
    <w:name w:val="List Number"/>
    <w:basedOn w:val="Normal"/>
    <w:rsid w:val="00FC2FD5"/>
    <w:pPr>
      <w:numPr>
        <w:numId w:val="14"/>
      </w:numPr>
    </w:pPr>
  </w:style>
  <w:style w:type="paragraph" w:styleId="Listenumros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FC2FD5"/>
    <w:pPr>
      <w:numPr>
        <w:numId w:val="2"/>
      </w:numPr>
    </w:pPr>
  </w:style>
  <w:style w:type="paragraph" w:styleId="Textedemacro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FC2FD5"/>
    <w:pPr>
      <w:ind w:left="720"/>
    </w:pPr>
  </w:style>
  <w:style w:type="paragraph" w:styleId="Titredenote">
    <w:name w:val="Note Heading"/>
    <w:basedOn w:val="Normal"/>
    <w:next w:val="Normal"/>
    <w:rsid w:val="00FC2FD5"/>
  </w:style>
  <w:style w:type="paragraph" w:customStyle="1" w:styleId="NoteHead">
    <w:name w:val="NoteHead"/>
    <w:basedOn w:val="Normal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FC2F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FC2FD5"/>
  </w:style>
  <w:style w:type="paragraph" w:styleId="Signature">
    <w:name w:val="Signature"/>
    <w:basedOn w:val="Normal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2F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FC2F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FC2FD5"/>
    <w:pPr>
      <w:ind w:left="480" w:hanging="480"/>
    </w:pPr>
  </w:style>
  <w:style w:type="paragraph" w:styleId="Titre">
    <w:name w:val="Title"/>
    <w:basedOn w:val="Normal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FC2F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FC2FD5"/>
    <w:pPr>
      <w:ind w:left="1200"/>
    </w:pPr>
  </w:style>
  <w:style w:type="paragraph" w:styleId="TM7">
    <w:name w:val="toc 7"/>
    <w:basedOn w:val="Normal"/>
    <w:next w:val="Normal"/>
    <w:autoRedefine/>
    <w:semiHidden/>
    <w:rsid w:val="00FC2FD5"/>
    <w:pPr>
      <w:ind w:left="1440"/>
    </w:pPr>
  </w:style>
  <w:style w:type="paragraph" w:styleId="TM8">
    <w:name w:val="toc 8"/>
    <w:basedOn w:val="Normal"/>
    <w:next w:val="Normal"/>
    <w:autoRedefine/>
    <w:semiHidden/>
    <w:rsid w:val="00FC2FD5"/>
    <w:pPr>
      <w:ind w:left="1680"/>
    </w:pPr>
  </w:style>
  <w:style w:type="paragraph" w:styleId="TM9">
    <w:name w:val="toc 9"/>
    <w:basedOn w:val="Normal"/>
    <w:next w:val="Normal"/>
    <w:autoRedefine/>
    <w:semiHidden/>
    <w:rsid w:val="00FC2FD5"/>
    <w:pPr>
      <w:ind w:left="1920"/>
    </w:pPr>
  </w:style>
  <w:style w:type="paragraph" w:customStyle="1" w:styleId="YReferences">
    <w:name w:val="YReferences"/>
    <w:basedOn w:val="Normal"/>
    <w:next w:val="Normal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Normal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0B15E-BBFA-427B-9B5F-9CBB088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430</Words>
  <Characters>2367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2792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Saâdia Benhalouche</cp:lastModifiedBy>
  <cp:revision>2</cp:revision>
  <cp:lastPrinted>2013-11-06T08:46:00Z</cp:lastPrinted>
  <dcterms:created xsi:type="dcterms:W3CDTF">2018-02-22T15:41:00Z</dcterms:created>
  <dcterms:modified xsi:type="dcterms:W3CDTF">2018-02-22T15:41:00Z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