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FC3548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C3548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E2199B" w:rsidRPr="00FC3548">
        <w:rPr>
          <w:rFonts w:ascii="Verdana" w:hAnsi="Verdana" w:cs="Calibri"/>
          <w:lang w:val="en-GB"/>
        </w:rPr>
        <w:t>raining</w:t>
      </w:r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  <w:r w:rsidRPr="00FC3548">
        <w:rPr>
          <w:rFonts w:ascii="Verdana" w:hAnsi="Verdana" w:cs="Calibri"/>
          <w:lang w:val="en-GB"/>
        </w:rPr>
        <w:tab/>
        <w:t xml:space="preserve">till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</w:p>
    <w:p w:rsidR="00887CE1" w:rsidRPr="00FC3548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Calibri"/>
          <w:lang w:val="en-GB"/>
        </w:rPr>
        <w:t>Duration (days) – excluding travel days: …</w:t>
      </w:r>
      <w:r w:rsidR="00FC2FD5" w:rsidRPr="00FC3548">
        <w:rPr>
          <w:rFonts w:ascii="Verdana" w:hAnsi="Verdana" w:cs="Calibri"/>
          <w:lang w:val="en-GB"/>
        </w:rPr>
        <w:t>……………….</w:t>
      </w: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377526" w:rsidP="004F39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C231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C231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bookmarkStart w:id="0" w:name="_GoBack"/>
        <w:bookmarkEnd w:id="0"/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FC354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FC3548" w:rsidRDefault="004F39B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FC3548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C354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FC3548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97"/>
        <w:gridCol w:w="2217"/>
        <w:gridCol w:w="2287"/>
        <w:gridCol w:w="3188"/>
      </w:tblGrid>
      <w:tr w:rsidR="00D97FE7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D97FE7" w:rsidRPr="00FC3548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92" w:type="dxa"/>
            <w:gridSpan w:val="3"/>
            <w:shd w:val="clear" w:color="auto" w:fill="FFFFFF"/>
          </w:tcPr>
          <w:p w:rsidR="00D97FE7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Cadiz</w:t>
            </w:r>
          </w:p>
        </w:tc>
      </w:tr>
      <w:tr w:rsidR="00377526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 Cadiz  01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FC354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88" w:type="dxa"/>
            <w:shd w:val="clear" w:color="auto" w:fill="FFFFFF"/>
          </w:tcPr>
          <w:p w:rsidR="00F52D32" w:rsidRPr="00FC3548" w:rsidRDefault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Oficina de </w:t>
            </w:r>
          </w:p>
          <w:p w:rsidR="004F39B2" w:rsidRPr="00FC3548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</w:p>
          <w:p w:rsidR="00377526" w:rsidRPr="00FC3548" w:rsidRDefault="004F39B2" w:rsidP="004F39B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</w:p>
        </w:tc>
      </w:tr>
      <w:tr w:rsidR="00377526" w:rsidRPr="00FC3548" w:rsidTr="004F39B2">
        <w:trPr>
          <w:trHeight w:val="559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:rsidR="004F39B2" w:rsidRPr="00FC3548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Universidad de Cádiz</w:t>
            </w:r>
          </w:p>
          <w:p w:rsidR="004F39B2" w:rsidRPr="00FC3548" w:rsidRDefault="00E30748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Plaza Falla, 8</w:t>
            </w:r>
          </w:p>
          <w:p w:rsidR="00E30748" w:rsidRPr="00FC3548" w:rsidRDefault="002F2304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E-11003</w:t>
            </w:r>
            <w:r w:rsidR="00E30748" w:rsidRPr="00FC3548">
              <w:rPr>
                <w:szCs w:val="24"/>
                <w:lang w:val="es-ES" w:eastAsia="es-ES"/>
              </w:rPr>
              <w:t xml:space="preserve"> Cadiz</w:t>
            </w:r>
          </w:p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Rafael VélezNuñez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t>secretariado.movint@gm.uca.es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D97FE7" w:rsidRPr="00FC354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Sizeof enterprise </w:t>
            </w:r>
          </w:p>
          <w:p w:rsidR="004C7388" w:rsidRPr="00FC3548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3188" w:type="dxa"/>
            <w:shd w:val="clear" w:color="auto" w:fill="FFFFFF"/>
          </w:tcPr>
          <w:p w:rsidR="00E915B6" w:rsidRPr="00FC3548" w:rsidRDefault="008543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FC3548" w:rsidRDefault="008543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Pr="00FC3548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C3548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C3548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1F" w:rsidRDefault="00B33C1F">
      <w:r>
        <w:separator/>
      </w:r>
    </w:p>
  </w:endnote>
  <w:endnote w:type="continuationSeparator" w:id="1">
    <w:p w:rsidR="00B33C1F" w:rsidRDefault="00B33C1F">
      <w:r>
        <w:continuationSeparator/>
      </w:r>
    </w:p>
  </w:endnote>
  <w:endnote w:id="2">
    <w:p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54395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B38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1F" w:rsidRDefault="00B33C1F">
      <w:r>
        <w:separator/>
      </w:r>
    </w:p>
  </w:footnote>
  <w:footnote w:type="continuationSeparator" w:id="1">
    <w:p w:rsidR="00B33C1F" w:rsidRDefault="00B3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30748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2234E1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85439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54395"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FC2FD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C3548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48D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4E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38E8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8EC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39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C1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FC2FD5"/>
    <w:pPr>
      <w:ind w:left="482"/>
    </w:pPr>
  </w:style>
  <w:style w:type="paragraph" w:customStyle="1" w:styleId="Text2">
    <w:name w:val="Text 2"/>
    <w:basedOn w:val="Normal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2F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2F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2FD5"/>
    <w:pPr>
      <w:spacing w:after="720"/>
      <w:ind w:left="5103"/>
      <w:jc w:val="left"/>
    </w:pPr>
  </w:style>
  <w:style w:type="paragraph" w:styleId="Normalcentr">
    <w:name w:val="Block Text"/>
    <w:basedOn w:val="Normal"/>
    <w:rsid w:val="00FC2FD5"/>
    <w:pPr>
      <w:spacing w:after="120"/>
      <w:ind w:left="1440" w:right="1440"/>
    </w:pPr>
  </w:style>
  <w:style w:type="paragraph" w:styleId="Corpsdetexte">
    <w:name w:val="Body Text"/>
    <w:basedOn w:val="Normal"/>
    <w:rsid w:val="00FC2FD5"/>
    <w:pPr>
      <w:spacing w:after="120"/>
    </w:pPr>
  </w:style>
  <w:style w:type="paragraph" w:styleId="Corpsdetexte2">
    <w:name w:val="Body Text 2"/>
    <w:basedOn w:val="Normal"/>
    <w:rsid w:val="00FC2FD5"/>
    <w:pPr>
      <w:spacing w:after="120" w:line="480" w:lineRule="auto"/>
    </w:pPr>
  </w:style>
  <w:style w:type="paragraph" w:styleId="Corpsdetexte3">
    <w:name w:val="Body Text 3"/>
    <w:basedOn w:val="Normal"/>
    <w:rsid w:val="00FC2F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FC2FD5"/>
    <w:pPr>
      <w:ind w:firstLine="210"/>
    </w:pPr>
  </w:style>
  <w:style w:type="paragraph" w:styleId="Retraitcorpsdetexte">
    <w:name w:val="Body Text Indent"/>
    <w:basedOn w:val="Normal"/>
    <w:rsid w:val="00FC2F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FC2FD5"/>
    <w:pPr>
      <w:ind w:firstLine="210"/>
    </w:pPr>
  </w:style>
  <w:style w:type="paragraph" w:styleId="Retraitcorpsdetexte2">
    <w:name w:val="Body Text Indent 2"/>
    <w:basedOn w:val="Normal"/>
    <w:rsid w:val="00FC2F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FC2F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FC2FD5"/>
    <w:pPr>
      <w:ind w:left="4252"/>
    </w:pPr>
  </w:style>
  <w:style w:type="paragraph" w:styleId="Commentaire">
    <w:name w:val="annotation text"/>
    <w:basedOn w:val="Normal"/>
    <w:link w:val="CommentaireCar"/>
    <w:rsid w:val="00FC2FD5"/>
    <w:rPr>
      <w:sz w:val="20"/>
    </w:rPr>
  </w:style>
  <w:style w:type="paragraph" w:styleId="Date">
    <w:name w:val="Date"/>
    <w:basedOn w:val="Normal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2F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FC2FD5"/>
    <w:rPr>
      <w:sz w:val="20"/>
    </w:rPr>
  </w:style>
  <w:style w:type="paragraph" w:styleId="Adressedestinataire">
    <w:name w:val="envelope address"/>
    <w:basedOn w:val="Normal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FC2F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FC2F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FC2F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C2F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C2F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C2F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C2F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C2F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C2F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C2F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C2F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C2F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FC2FD5"/>
    <w:rPr>
      <w:rFonts w:ascii="Arial" w:hAnsi="Arial"/>
      <w:b/>
    </w:rPr>
  </w:style>
  <w:style w:type="paragraph" w:styleId="Liste">
    <w:name w:val="List"/>
    <w:basedOn w:val="Normal"/>
    <w:rsid w:val="00FC2FD5"/>
    <w:pPr>
      <w:ind w:left="283" w:hanging="283"/>
    </w:pPr>
  </w:style>
  <w:style w:type="paragraph" w:styleId="Liste2">
    <w:name w:val="List 2"/>
    <w:basedOn w:val="Normal"/>
    <w:rsid w:val="00FC2FD5"/>
    <w:pPr>
      <w:ind w:left="566" w:hanging="283"/>
    </w:pPr>
  </w:style>
  <w:style w:type="paragraph" w:styleId="Liste3">
    <w:name w:val="List 3"/>
    <w:basedOn w:val="Normal"/>
    <w:rsid w:val="00FC2FD5"/>
    <w:pPr>
      <w:ind w:left="849" w:hanging="283"/>
    </w:pPr>
  </w:style>
  <w:style w:type="paragraph" w:styleId="Liste4">
    <w:name w:val="List 4"/>
    <w:basedOn w:val="Normal"/>
    <w:rsid w:val="00FC2FD5"/>
    <w:pPr>
      <w:ind w:left="1132" w:hanging="283"/>
    </w:pPr>
  </w:style>
  <w:style w:type="paragraph" w:styleId="Liste5">
    <w:name w:val="List 5"/>
    <w:basedOn w:val="Normal"/>
    <w:rsid w:val="00FC2FD5"/>
    <w:pPr>
      <w:ind w:left="1415" w:hanging="283"/>
    </w:pPr>
  </w:style>
  <w:style w:type="paragraph" w:styleId="Listepuces">
    <w:name w:val="List Bullet"/>
    <w:basedOn w:val="Normal"/>
    <w:rsid w:val="00FC2FD5"/>
    <w:pPr>
      <w:numPr>
        <w:numId w:val="4"/>
      </w:numPr>
    </w:pPr>
  </w:style>
  <w:style w:type="paragraph" w:styleId="Listepuces2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FC2FD5"/>
    <w:pPr>
      <w:numPr>
        <w:numId w:val="1"/>
      </w:numPr>
    </w:pPr>
  </w:style>
  <w:style w:type="paragraph" w:styleId="Listecontinue">
    <w:name w:val="List Continue"/>
    <w:basedOn w:val="Normal"/>
    <w:rsid w:val="00FC2FD5"/>
    <w:pPr>
      <w:spacing w:after="120"/>
      <w:ind w:left="283"/>
    </w:pPr>
  </w:style>
  <w:style w:type="paragraph" w:styleId="Listecontinue2">
    <w:name w:val="List Continue 2"/>
    <w:basedOn w:val="Normal"/>
    <w:rsid w:val="00FC2FD5"/>
    <w:pPr>
      <w:spacing w:after="120"/>
      <w:ind w:left="566"/>
    </w:pPr>
  </w:style>
  <w:style w:type="paragraph" w:styleId="Listecontinue3">
    <w:name w:val="List Continue 3"/>
    <w:basedOn w:val="Normal"/>
    <w:rsid w:val="00FC2FD5"/>
    <w:pPr>
      <w:spacing w:after="120"/>
      <w:ind w:left="849"/>
    </w:pPr>
  </w:style>
  <w:style w:type="paragraph" w:styleId="Listecontinue4">
    <w:name w:val="List Continue 4"/>
    <w:basedOn w:val="Normal"/>
    <w:rsid w:val="00FC2FD5"/>
    <w:pPr>
      <w:spacing w:after="120"/>
      <w:ind w:left="1132"/>
    </w:pPr>
  </w:style>
  <w:style w:type="paragraph" w:styleId="Listecontinue5">
    <w:name w:val="List Continue 5"/>
    <w:basedOn w:val="Normal"/>
    <w:rsid w:val="00FC2FD5"/>
    <w:pPr>
      <w:spacing w:after="120"/>
      <w:ind w:left="1415"/>
    </w:pPr>
  </w:style>
  <w:style w:type="paragraph" w:styleId="Listenumros">
    <w:name w:val="List Number"/>
    <w:basedOn w:val="Normal"/>
    <w:rsid w:val="00FC2FD5"/>
    <w:pPr>
      <w:numPr>
        <w:numId w:val="14"/>
      </w:numPr>
    </w:pPr>
  </w:style>
  <w:style w:type="paragraph" w:styleId="Listenumros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FC2FD5"/>
    <w:pPr>
      <w:numPr>
        <w:numId w:val="2"/>
      </w:numPr>
    </w:pPr>
  </w:style>
  <w:style w:type="paragraph" w:styleId="Textedemacro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FC2FD5"/>
    <w:pPr>
      <w:ind w:left="720"/>
    </w:pPr>
  </w:style>
  <w:style w:type="paragraph" w:styleId="Titredenote">
    <w:name w:val="Note Heading"/>
    <w:basedOn w:val="Normal"/>
    <w:next w:val="Normal"/>
    <w:rsid w:val="00FC2FD5"/>
  </w:style>
  <w:style w:type="paragraph" w:customStyle="1" w:styleId="NoteHead">
    <w:name w:val="NoteHead"/>
    <w:basedOn w:val="Normal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FC2F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FC2FD5"/>
  </w:style>
  <w:style w:type="paragraph" w:styleId="Signature">
    <w:name w:val="Signature"/>
    <w:basedOn w:val="Normal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2F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FC2F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FC2FD5"/>
    <w:pPr>
      <w:ind w:left="480" w:hanging="480"/>
    </w:pPr>
  </w:style>
  <w:style w:type="paragraph" w:styleId="Titre">
    <w:name w:val="Title"/>
    <w:basedOn w:val="Normal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FC2F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FC2FD5"/>
    <w:pPr>
      <w:ind w:left="1200"/>
    </w:pPr>
  </w:style>
  <w:style w:type="paragraph" w:styleId="TM7">
    <w:name w:val="toc 7"/>
    <w:basedOn w:val="Normal"/>
    <w:next w:val="Normal"/>
    <w:autoRedefine/>
    <w:semiHidden/>
    <w:rsid w:val="00FC2FD5"/>
    <w:pPr>
      <w:ind w:left="1440"/>
    </w:pPr>
  </w:style>
  <w:style w:type="paragraph" w:styleId="TM8">
    <w:name w:val="toc 8"/>
    <w:basedOn w:val="Normal"/>
    <w:next w:val="Normal"/>
    <w:autoRedefine/>
    <w:semiHidden/>
    <w:rsid w:val="00FC2FD5"/>
    <w:pPr>
      <w:ind w:left="1680"/>
    </w:pPr>
  </w:style>
  <w:style w:type="paragraph" w:styleId="TM9">
    <w:name w:val="toc 9"/>
    <w:basedOn w:val="Normal"/>
    <w:next w:val="Normal"/>
    <w:autoRedefine/>
    <w:semiHidden/>
    <w:rsid w:val="00FC2FD5"/>
    <w:pPr>
      <w:ind w:left="1920"/>
    </w:pPr>
  </w:style>
  <w:style w:type="paragraph" w:customStyle="1" w:styleId="YReferences">
    <w:name w:val="YReferences"/>
    <w:basedOn w:val="Normal"/>
    <w:next w:val="Normal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Normal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10FC5-3EA9-8540-A46D-6518924D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430</Words>
  <Characters>2367</Characters>
  <Application>Microsoft Office Word</Application>
  <DocSecurity>0</DocSecurity>
  <PresentationFormat>Microsoft Word 11.0</PresentationFormat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2792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HP</cp:lastModifiedBy>
  <cp:revision>2</cp:revision>
  <cp:lastPrinted>2013-11-06T08:46:00Z</cp:lastPrinted>
  <dcterms:created xsi:type="dcterms:W3CDTF">2018-10-15T14:32:00Z</dcterms:created>
  <dcterms:modified xsi:type="dcterms:W3CDTF">2018-10-15T14:32:00Z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