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D267F4">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D267F4">
        <w:rPr>
          <w:rFonts w:ascii="Verdana" w:hAnsi="Verdana" w:cs="Calibri"/>
          <w:i/>
          <w:highlight w:val="yellow"/>
          <w:lang w:val="en-GB"/>
        </w:rPr>
        <w:t>day/month/year</w:t>
      </w:r>
      <w:r w:rsidRPr="00490F95">
        <w:rPr>
          <w:rFonts w:ascii="Verdana" w:hAnsi="Verdana" w:cs="Calibri"/>
          <w:i/>
          <w:lang w:val="en-GB"/>
        </w:rPr>
        <w:t>]</w:t>
      </w:r>
    </w:p>
    <w:p w:rsidR="00490F95" w:rsidRDefault="00490F95" w:rsidP="00B223B0">
      <w:pPr>
        <w:pStyle w:val="Commentaire"/>
        <w:tabs>
          <w:tab w:val="left" w:pos="2552"/>
          <w:tab w:val="left" w:pos="3686"/>
          <w:tab w:val="left" w:pos="5954"/>
        </w:tabs>
        <w:spacing w:after="0"/>
        <w:rPr>
          <w:rFonts w:ascii="Verdana" w:hAnsi="Verdana" w:cs="Calibri"/>
          <w:lang w:val="en-GB"/>
        </w:rPr>
      </w:pPr>
    </w:p>
    <w:p w:rsidR="00F71F07" w:rsidRPr="00A366F7" w:rsidRDefault="00252D45" w:rsidP="00A366F7">
      <w:pPr>
        <w:pStyle w:val="Commentaire"/>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D267F4">
        <w:rPr>
          <w:rFonts w:ascii="Verdana" w:hAnsi="Verdana" w:cs="Calibri"/>
          <w:highlight w:val="yellow"/>
          <w:lang w:val="en-GB"/>
        </w:rPr>
        <w:t>………………….</w:t>
      </w: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7"/>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78760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7B50F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7B50F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120"/>
        <w:gridCol w:w="2556"/>
        <w:gridCol w:w="1669"/>
        <w:gridCol w:w="2659"/>
      </w:tblGrid>
      <w:tr w:rsidR="00A366F7" w:rsidRPr="007673FA" w:rsidTr="00A366F7">
        <w:trPr>
          <w:trHeight w:val="371"/>
        </w:trPr>
        <w:tc>
          <w:tcPr>
            <w:tcW w:w="2120"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556" w:type="dxa"/>
            <w:shd w:val="clear" w:color="auto" w:fill="FFFFFF"/>
          </w:tcPr>
          <w:p w:rsidR="00A75662" w:rsidRPr="007673FA" w:rsidRDefault="00CF7CA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Istanbul Technical University (ITU)</w:t>
            </w:r>
          </w:p>
        </w:tc>
        <w:tc>
          <w:tcPr>
            <w:tcW w:w="1669"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659" w:type="dxa"/>
            <w:vMerge w:val="restart"/>
            <w:shd w:val="clear" w:color="auto" w:fill="FFFFFF"/>
          </w:tcPr>
          <w:p w:rsidR="00CF7CA9" w:rsidRPr="007673FA" w:rsidRDefault="004656AB" w:rsidP="00CF7CA9">
            <w:pPr>
              <w:shd w:val="clear" w:color="auto" w:fill="FFFFFF"/>
              <w:ind w:right="-993"/>
              <w:jc w:val="left"/>
              <w:rPr>
                <w:rFonts w:ascii="Verdana" w:hAnsi="Verdana" w:cs="Arial"/>
                <w:b/>
                <w:color w:val="002060"/>
                <w:sz w:val="20"/>
                <w:lang w:val="en-GB"/>
              </w:rPr>
            </w:pPr>
            <w:r w:rsidRPr="004656AB">
              <w:rPr>
                <w:rFonts w:ascii="Verdana" w:hAnsi="Verdana" w:cs="Arial"/>
                <w:b/>
                <w:color w:val="002060"/>
                <w:sz w:val="20"/>
                <w:highlight w:val="yellow"/>
                <w:lang w:val="en-GB"/>
              </w:rPr>
              <w:t>Please fill</w:t>
            </w:r>
          </w:p>
        </w:tc>
      </w:tr>
      <w:tr w:rsidR="00A366F7" w:rsidRPr="007673FA" w:rsidTr="00A366F7">
        <w:trPr>
          <w:trHeight w:val="484"/>
        </w:trPr>
        <w:tc>
          <w:tcPr>
            <w:tcW w:w="2120"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556" w:type="dxa"/>
            <w:shd w:val="clear" w:color="auto" w:fill="FFFFFF"/>
          </w:tcPr>
          <w:p w:rsidR="00A75662" w:rsidRPr="007673FA" w:rsidRDefault="00CF7CA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ISTANBU04</w:t>
            </w:r>
          </w:p>
        </w:tc>
        <w:tc>
          <w:tcPr>
            <w:tcW w:w="1669"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659"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366F7" w:rsidRPr="007673FA" w:rsidTr="00A366F7">
        <w:trPr>
          <w:trHeight w:val="1189"/>
        </w:trPr>
        <w:tc>
          <w:tcPr>
            <w:tcW w:w="2120"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556" w:type="dxa"/>
            <w:shd w:val="clear" w:color="auto" w:fill="FFFFFF"/>
          </w:tcPr>
          <w:p w:rsidR="007967A9" w:rsidRPr="00044009" w:rsidRDefault="00A366F7" w:rsidP="00A366F7">
            <w:pPr>
              <w:rPr>
                <w:lang w:val="en-GB"/>
              </w:rPr>
            </w:pPr>
            <w:r w:rsidRPr="00A366F7">
              <w:rPr>
                <w:color w:val="326495"/>
                <w:sz w:val="18"/>
                <w:szCs w:val="18"/>
                <w:lang w:val="tr-TR" w:eastAsia="tr-TR"/>
              </w:rPr>
              <w:t>İTÜ Avrupa Birliği Merkezi, Erasmus Ofisi, Ayazağa Kampüsü, Otomasyon Binası (metro üstü), Maslak/İstanbul, 3446</w:t>
            </w:r>
            <w:r>
              <w:rPr>
                <w:color w:val="326495"/>
                <w:sz w:val="18"/>
                <w:szCs w:val="18"/>
                <w:lang w:val="tr-TR" w:eastAsia="tr-TR"/>
              </w:rPr>
              <w:t>9</w:t>
            </w:r>
          </w:p>
        </w:tc>
        <w:tc>
          <w:tcPr>
            <w:tcW w:w="1669"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59" w:type="dxa"/>
            <w:shd w:val="clear" w:color="auto" w:fill="FFFFFF"/>
          </w:tcPr>
          <w:p w:rsidR="007967A9" w:rsidRPr="007673FA" w:rsidRDefault="00044690" w:rsidP="004656AB">
            <w:pPr>
              <w:shd w:val="clear" w:color="auto" w:fill="FFFFFF"/>
              <w:ind w:right="-993"/>
              <w:jc w:val="left"/>
              <w:rPr>
                <w:rFonts w:ascii="Verdana" w:hAnsi="Verdana" w:cs="Arial"/>
                <w:b/>
                <w:sz w:val="20"/>
                <w:lang w:val="en-GB"/>
              </w:rPr>
            </w:pPr>
            <w:r>
              <w:rPr>
                <w:rFonts w:ascii="Verdana" w:hAnsi="Verdana" w:cs="Arial"/>
                <w:b/>
                <w:sz w:val="20"/>
                <w:lang w:val="en-GB"/>
              </w:rPr>
              <w:t xml:space="preserve">TURKEY/ </w:t>
            </w:r>
            <w:r w:rsidR="004656AB">
              <w:rPr>
                <w:rFonts w:ascii="Verdana" w:hAnsi="Verdana" w:cs="Arial"/>
                <w:b/>
                <w:sz w:val="20"/>
                <w:lang w:val="en-GB"/>
              </w:rPr>
              <w:t>TR</w:t>
            </w:r>
          </w:p>
        </w:tc>
      </w:tr>
      <w:tr w:rsidR="00A366F7" w:rsidRPr="00EF398E" w:rsidTr="00A366F7">
        <w:tc>
          <w:tcPr>
            <w:tcW w:w="2120"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556" w:type="dxa"/>
            <w:shd w:val="clear" w:color="auto" w:fill="FFFFFF"/>
          </w:tcPr>
          <w:p w:rsidR="007967A9" w:rsidRPr="00782942" w:rsidRDefault="00A366F7" w:rsidP="00B223B0">
            <w:pPr>
              <w:shd w:val="clear" w:color="auto" w:fill="FFFFFF"/>
              <w:spacing w:after="120"/>
              <w:ind w:right="-993"/>
              <w:jc w:val="left"/>
              <w:rPr>
                <w:rFonts w:ascii="Verdana" w:hAnsi="Verdana" w:cs="Arial"/>
                <w:sz w:val="20"/>
                <w:lang w:val="en-GB"/>
              </w:rPr>
            </w:pPr>
            <w:r>
              <w:rPr>
                <w:rFonts w:ascii="Verdana" w:hAnsi="Verdana" w:cs="Arial"/>
                <w:sz w:val="20"/>
                <w:lang w:val="en-GB"/>
              </w:rPr>
              <w:t>Emel Kanbur</w:t>
            </w:r>
          </w:p>
        </w:tc>
        <w:tc>
          <w:tcPr>
            <w:tcW w:w="1669"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59" w:type="dxa"/>
            <w:shd w:val="clear" w:color="auto" w:fill="FFFFFF"/>
          </w:tcPr>
          <w:p w:rsidR="007967A9" w:rsidRDefault="007B50F2" w:rsidP="00B223B0">
            <w:pPr>
              <w:shd w:val="clear" w:color="auto" w:fill="FFFFFF"/>
              <w:spacing w:after="120"/>
              <w:ind w:right="-993"/>
              <w:jc w:val="left"/>
              <w:rPr>
                <w:rFonts w:ascii="Verdana" w:hAnsi="Verdana" w:cs="Arial"/>
                <w:b/>
                <w:color w:val="002060"/>
                <w:sz w:val="20"/>
                <w:lang w:val="fr-BE"/>
              </w:rPr>
            </w:pPr>
            <w:hyperlink r:id="rId11" w:history="1">
              <w:r w:rsidR="00A366F7" w:rsidRPr="00812D2D">
                <w:rPr>
                  <w:rStyle w:val="Lienhypertexte"/>
                  <w:rFonts w:ascii="Verdana" w:hAnsi="Verdana" w:cs="Arial"/>
                  <w:b/>
                  <w:sz w:val="20"/>
                  <w:lang w:val="fr-BE"/>
                </w:rPr>
                <w:t>erasmus@itu.edu.tr</w:t>
              </w:r>
            </w:hyperlink>
          </w:p>
          <w:p w:rsidR="00A366F7" w:rsidRPr="00EF398E" w:rsidRDefault="00A366F7" w:rsidP="00B223B0">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t>00902122857183</w:t>
            </w:r>
          </w:p>
        </w:tc>
      </w:tr>
    </w:tbl>
    <w:p w:rsidR="00D2071E" w:rsidRPr="00A941C9" w:rsidRDefault="00D2071E" w:rsidP="007967A9">
      <w:pPr>
        <w:pStyle w:val="Titre4"/>
        <w:keepNext w:val="0"/>
        <w:numPr>
          <w:ilvl w:val="0"/>
          <w:numId w:val="0"/>
        </w:numPr>
        <w:jc w:val="left"/>
        <w:rPr>
          <w:rFonts w:ascii="Verdana" w:hAnsi="Verdana" w:cs="Arial"/>
          <w:sz w:val="20"/>
          <w:lang w:val="fr-BE"/>
        </w:rPr>
      </w:pPr>
    </w:p>
    <w:p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150E0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150E0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150E0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150E0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D91" w:rsidRDefault="004E0D91">
      <w:r>
        <w:separator/>
      </w:r>
    </w:p>
  </w:endnote>
  <w:endnote w:type="continuationSeparator" w:id="1">
    <w:p w:rsidR="004E0D91" w:rsidRDefault="004E0D91">
      <w:r>
        <w:continuationSeparator/>
      </w:r>
    </w:p>
  </w:endnote>
  <w:endnote w:id="2">
    <w:p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0010613D">
        <w:rPr>
          <w:rFonts w:ascii="Verdana" w:hAnsi="Verdana"/>
          <w:sz w:val="16"/>
          <w:szCs w:val="16"/>
          <w:lang w:val="en-GB"/>
        </w:rPr>
        <w:t>Adaptations of this template:</w:t>
      </w:r>
    </w:p>
    <w:p w:rsidR="00AA696D" w:rsidRDefault="00AA696D" w:rsidP="0078760B">
      <w:pPr>
        <w:pStyle w:val="Notedefin"/>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10613D" w:rsidRPr="00D16E26" w:rsidRDefault="0010613D" w:rsidP="0078760B">
      <w:pPr>
        <w:pStyle w:val="Notedefin"/>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864104" w:rsidRPr="00D16E26">
        <w:rPr>
          <w:rFonts w:ascii="Verdana" w:hAnsi="Verdana" w:cs="Calibri"/>
          <w:sz w:val="16"/>
          <w:szCs w:val="16"/>
          <w:lang w:val="en-GB"/>
        </w:rPr>
        <w:t xml:space="preserve">. </w:t>
      </w:r>
      <w:r w:rsidR="000B4803">
        <w:rPr>
          <w:rFonts w:ascii="Verdana" w:hAnsi="Verdana" w:cs="Calibri"/>
          <w:sz w:val="16"/>
          <w:szCs w:val="16"/>
          <w:lang w:val="en-GB"/>
        </w:rPr>
        <w:t>I</w:t>
      </w:r>
      <w:r w:rsidR="00864104" w:rsidRPr="00D16E26">
        <w:rPr>
          <w:rFonts w:ascii="Verdana" w:hAnsi="Verdana" w:cs="Calibri"/>
          <w:sz w:val="16"/>
          <w:szCs w:val="16"/>
          <w:lang w:val="en-GB"/>
        </w:rPr>
        <w:t xml:space="preserve">n case of invited staff from </w:t>
      </w:r>
      <w:r w:rsidR="00153FE2">
        <w:rPr>
          <w:rFonts w:ascii="Verdana" w:hAnsi="Verdana" w:cs="Calibri"/>
          <w:sz w:val="16"/>
          <w:szCs w:val="16"/>
          <w:lang w:val="en-GB"/>
        </w:rPr>
        <w:t>enterprises</w:t>
      </w:r>
      <w:r w:rsidR="00864104" w:rsidRPr="00D16E26">
        <w:rPr>
          <w:rFonts w:ascii="Verdana" w:hAnsi="Verdana" w:cs="Calibri"/>
          <w:sz w:val="16"/>
          <w:szCs w:val="16"/>
          <w:lang w:val="en-GB"/>
        </w:rPr>
        <w:t xml:space="preserve">, the template will have to </w:t>
      </w:r>
      <w:r w:rsidR="000B4803">
        <w:rPr>
          <w:rFonts w:ascii="Verdana" w:hAnsi="Verdana" w:cs="Calibri"/>
          <w:sz w:val="16"/>
          <w:szCs w:val="16"/>
          <w:lang w:val="en-GB"/>
        </w:rPr>
        <w:t xml:space="preserve">be </w:t>
      </w:r>
      <w:r w:rsidR="00864104" w:rsidRPr="00D16E26">
        <w:rPr>
          <w:rFonts w:ascii="Verdana" w:hAnsi="Verdana" w:cs="Calibri"/>
          <w:sz w:val="16"/>
          <w:szCs w:val="16"/>
          <w:lang w:val="en-GB"/>
        </w:rPr>
        <w:t>adapted to include also the signature of the sending organisation (four signatures in total).</w:t>
      </w:r>
    </w:p>
  </w:endnote>
  <w:endnote w:id="3">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Lienhypertexte"/>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78760B" w:rsidRDefault="007A4576">
      <w:pPr>
        <w:pStyle w:val="Notedefin"/>
        <w:rPr>
          <w:rFonts w:ascii="Verdana" w:hAnsi="Verdana" w:cs="Calibri"/>
          <w:sz w:val="16"/>
          <w:szCs w:val="16"/>
          <w:lang w:val="en-GB"/>
        </w:rPr>
      </w:pPr>
      <w:r>
        <w:rPr>
          <w:rStyle w:val="Appeldenotedefin"/>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7B50F2">
        <w:pPr>
          <w:pStyle w:val="Pieddepage"/>
          <w:jc w:val="center"/>
        </w:pPr>
        <w:r>
          <w:fldChar w:fldCharType="begin"/>
        </w:r>
        <w:r w:rsidR="0081766A">
          <w:instrText xml:space="preserve"> PAGE   \* MERGEFORMAT </w:instrText>
        </w:r>
        <w:r>
          <w:fldChar w:fldCharType="separate"/>
        </w:r>
        <w:r w:rsidR="00150E0B">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D91" w:rsidRDefault="004E0D91">
      <w:r>
        <w:separator/>
      </w:r>
    </w:p>
  </w:footnote>
  <w:footnote w:type="continuationSeparator" w:id="1">
    <w:p w:rsidR="004E0D91" w:rsidRDefault="004E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7B50F2" w:rsidP="00AD66BB">
          <w:pPr>
            <w:tabs>
              <w:tab w:val="left" w:pos="0"/>
              <w:tab w:val="left" w:pos="1134"/>
              <w:tab w:val="left" w:pos="3261"/>
              <w:tab w:val="left" w:pos="4253"/>
              <w:tab w:val="left" w:pos="4678"/>
            </w:tabs>
            <w:jc w:val="center"/>
            <w:rPr>
              <w:rFonts w:ascii="Verdana" w:hAnsi="Verdana"/>
              <w:b/>
              <w:sz w:val="18"/>
              <w:szCs w:val="18"/>
              <w:lang w:val="en-GB"/>
            </w:rPr>
          </w:pPr>
          <w:r w:rsidRPr="007B50F2">
            <w:rPr>
              <w:rFonts w:ascii="Verdana" w:hAnsi="Verdana"/>
              <w:b/>
              <w:noProof/>
              <w:sz w:val="18"/>
              <w:szCs w:val="18"/>
              <w:lang w:val="tr-TR" w:eastAsia="tr-TR"/>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D267F4">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tt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9218"/>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009"/>
    <w:rsid w:val="00044690"/>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0E0B"/>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3DF3"/>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6AB"/>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D91"/>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6B17"/>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0F2"/>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6F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78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29A4"/>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CF7CA9"/>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267F4"/>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1B2C"/>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6324"/>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DF1B2C"/>
    <w:pPr>
      <w:keepNext/>
      <w:numPr>
        <w:ilvl w:val="1"/>
        <w:numId w:val="3"/>
      </w:numPr>
      <w:outlineLvl w:val="1"/>
    </w:pPr>
    <w:rPr>
      <w:b/>
    </w:rPr>
  </w:style>
  <w:style w:type="paragraph" w:styleId="Titre3">
    <w:name w:val="heading 3"/>
    <w:basedOn w:val="Normal"/>
    <w:next w:val="Text3"/>
    <w:link w:val="Titre3Car"/>
    <w:qFormat/>
    <w:rsid w:val="00DF1B2C"/>
    <w:pPr>
      <w:keepNext/>
      <w:numPr>
        <w:ilvl w:val="2"/>
        <w:numId w:val="3"/>
      </w:numPr>
      <w:outlineLvl w:val="2"/>
    </w:pPr>
    <w:rPr>
      <w:i/>
    </w:rPr>
  </w:style>
  <w:style w:type="paragraph" w:styleId="Titre4">
    <w:name w:val="heading 4"/>
    <w:basedOn w:val="Normal"/>
    <w:next w:val="Text4"/>
    <w:qFormat/>
    <w:rsid w:val="00DF1B2C"/>
    <w:pPr>
      <w:keepNext/>
      <w:numPr>
        <w:ilvl w:val="3"/>
        <w:numId w:val="3"/>
      </w:numPr>
      <w:outlineLvl w:val="3"/>
    </w:pPr>
  </w:style>
  <w:style w:type="paragraph" w:styleId="Titre5">
    <w:name w:val="heading 5"/>
    <w:basedOn w:val="Normal"/>
    <w:next w:val="Normal"/>
    <w:rsid w:val="00DF1B2C"/>
    <w:pPr>
      <w:tabs>
        <w:tab w:val="num" w:pos="0"/>
      </w:tabs>
      <w:spacing w:before="240" w:after="60"/>
      <w:outlineLvl w:val="4"/>
    </w:pPr>
    <w:rPr>
      <w:rFonts w:ascii="Arial" w:hAnsi="Arial"/>
      <w:sz w:val="22"/>
    </w:rPr>
  </w:style>
  <w:style w:type="paragraph" w:styleId="Titre6">
    <w:name w:val="heading 6"/>
    <w:basedOn w:val="Normal"/>
    <w:next w:val="Normal"/>
    <w:rsid w:val="00DF1B2C"/>
    <w:pPr>
      <w:tabs>
        <w:tab w:val="num" w:pos="0"/>
      </w:tabs>
      <w:spacing w:before="240" w:after="60"/>
      <w:outlineLvl w:val="5"/>
    </w:pPr>
    <w:rPr>
      <w:rFonts w:ascii="Arial" w:hAnsi="Arial"/>
      <w:i/>
      <w:sz w:val="22"/>
    </w:rPr>
  </w:style>
  <w:style w:type="paragraph" w:styleId="Titre7">
    <w:name w:val="heading 7"/>
    <w:basedOn w:val="Normal"/>
    <w:next w:val="Normal"/>
    <w:rsid w:val="00DF1B2C"/>
    <w:pPr>
      <w:tabs>
        <w:tab w:val="num" w:pos="0"/>
      </w:tabs>
      <w:spacing w:before="240" w:after="60"/>
      <w:outlineLvl w:val="6"/>
    </w:pPr>
    <w:rPr>
      <w:rFonts w:ascii="Arial" w:hAnsi="Arial"/>
      <w:sz w:val="20"/>
    </w:rPr>
  </w:style>
  <w:style w:type="paragraph" w:styleId="Titre8">
    <w:name w:val="heading 8"/>
    <w:basedOn w:val="Normal"/>
    <w:next w:val="Normal"/>
    <w:rsid w:val="00DF1B2C"/>
    <w:pPr>
      <w:tabs>
        <w:tab w:val="num" w:pos="0"/>
      </w:tabs>
      <w:spacing w:before="240" w:after="60"/>
      <w:outlineLvl w:val="7"/>
    </w:pPr>
    <w:rPr>
      <w:rFonts w:ascii="Arial" w:hAnsi="Arial"/>
      <w:i/>
      <w:sz w:val="20"/>
    </w:rPr>
  </w:style>
  <w:style w:type="paragraph" w:styleId="Titre9">
    <w:name w:val="heading 9"/>
    <w:basedOn w:val="Normal"/>
    <w:next w:val="Normal"/>
    <w:rsid w:val="00DF1B2C"/>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DF1B2C"/>
    <w:pPr>
      <w:ind w:left="482"/>
    </w:pPr>
  </w:style>
  <w:style w:type="paragraph" w:customStyle="1" w:styleId="Text2">
    <w:name w:val="Text 2"/>
    <w:basedOn w:val="Normal"/>
    <w:rsid w:val="00DF1B2C"/>
    <w:pPr>
      <w:tabs>
        <w:tab w:val="left" w:pos="2302"/>
      </w:tabs>
      <w:ind w:left="1202"/>
    </w:pPr>
  </w:style>
  <w:style w:type="paragraph" w:customStyle="1" w:styleId="Text3">
    <w:name w:val="Text 3"/>
    <w:basedOn w:val="Normal"/>
    <w:rsid w:val="00DF1B2C"/>
    <w:pPr>
      <w:tabs>
        <w:tab w:val="left" w:pos="2302"/>
      </w:tabs>
      <w:ind w:left="1202"/>
    </w:pPr>
  </w:style>
  <w:style w:type="paragraph" w:customStyle="1" w:styleId="Text4">
    <w:name w:val="Text 4"/>
    <w:basedOn w:val="Normal"/>
    <w:rsid w:val="00DF1B2C"/>
    <w:pPr>
      <w:tabs>
        <w:tab w:val="left" w:pos="2302"/>
      </w:tabs>
      <w:ind w:left="1202"/>
    </w:pPr>
  </w:style>
  <w:style w:type="paragraph" w:customStyle="1" w:styleId="Address">
    <w:name w:val="Address"/>
    <w:basedOn w:val="Normal"/>
    <w:rsid w:val="00DF1B2C"/>
    <w:pPr>
      <w:spacing w:after="0"/>
      <w:jc w:val="left"/>
    </w:pPr>
  </w:style>
  <w:style w:type="paragraph" w:customStyle="1" w:styleId="AddressTL">
    <w:name w:val="AddressTL"/>
    <w:basedOn w:val="Normal"/>
    <w:next w:val="Normal"/>
    <w:rsid w:val="00DF1B2C"/>
    <w:pPr>
      <w:spacing w:after="720"/>
      <w:jc w:val="left"/>
    </w:pPr>
  </w:style>
  <w:style w:type="paragraph" w:customStyle="1" w:styleId="AddressTR">
    <w:name w:val="AddressTR"/>
    <w:basedOn w:val="Normal"/>
    <w:next w:val="Normal"/>
    <w:rsid w:val="00DF1B2C"/>
    <w:pPr>
      <w:spacing w:after="720"/>
      <w:ind w:left="5103"/>
      <w:jc w:val="left"/>
    </w:pPr>
  </w:style>
  <w:style w:type="paragraph" w:styleId="Normalcentr">
    <w:name w:val="Block Text"/>
    <w:basedOn w:val="Normal"/>
    <w:rsid w:val="00DF1B2C"/>
    <w:pPr>
      <w:spacing w:after="120"/>
      <w:ind w:left="1440" w:right="1440"/>
    </w:pPr>
  </w:style>
  <w:style w:type="paragraph" w:styleId="Corpsdetexte">
    <w:name w:val="Body Text"/>
    <w:basedOn w:val="Normal"/>
    <w:rsid w:val="00DF1B2C"/>
    <w:pPr>
      <w:spacing w:after="120"/>
    </w:pPr>
  </w:style>
  <w:style w:type="paragraph" w:styleId="Corpsdetexte2">
    <w:name w:val="Body Text 2"/>
    <w:basedOn w:val="Normal"/>
    <w:rsid w:val="00DF1B2C"/>
    <w:pPr>
      <w:spacing w:after="120" w:line="480" w:lineRule="auto"/>
    </w:pPr>
  </w:style>
  <w:style w:type="paragraph" w:styleId="Corpsdetexte3">
    <w:name w:val="Body Text 3"/>
    <w:basedOn w:val="Normal"/>
    <w:rsid w:val="00DF1B2C"/>
    <w:pPr>
      <w:spacing w:after="120"/>
    </w:pPr>
    <w:rPr>
      <w:sz w:val="16"/>
    </w:rPr>
  </w:style>
  <w:style w:type="paragraph" w:styleId="Retrait1religne">
    <w:name w:val="Body Text First Indent"/>
    <w:basedOn w:val="Corpsdetexte"/>
    <w:rsid w:val="00DF1B2C"/>
    <w:pPr>
      <w:ind w:firstLine="210"/>
    </w:pPr>
  </w:style>
  <w:style w:type="paragraph" w:styleId="Retraitcorpsdetexte">
    <w:name w:val="Body Text Indent"/>
    <w:basedOn w:val="Normal"/>
    <w:rsid w:val="00DF1B2C"/>
    <w:pPr>
      <w:spacing w:after="120"/>
      <w:ind w:left="283"/>
    </w:pPr>
  </w:style>
  <w:style w:type="paragraph" w:styleId="Retraitcorpset1relig">
    <w:name w:val="Body Text First Indent 2"/>
    <w:basedOn w:val="Retraitcorpsdetexte"/>
    <w:rsid w:val="00DF1B2C"/>
    <w:pPr>
      <w:ind w:firstLine="210"/>
    </w:pPr>
  </w:style>
  <w:style w:type="paragraph" w:styleId="Retraitcorpsdetexte2">
    <w:name w:val="Body Text Indent 2"/>
    <w:basedOn w:val="Normal"/>
    <w:rsid w:val="00DF1B2C"/>
    <w:pPr>
      <w:spacing w:after="120" w:line="480" w:lineRule="auto"/>
      <w:ind w:left="283"/>
    </w:pPr>
  </w:style>
  <w:style w:type="paragraph" w:styleId="Retraitcorpsdetexte3">
    <w:name w:val="Body Text Indent 3"/>
    <w:basedOn w:val="Normal"/>
    <w:rsid w:val="00DF1B2C"/>
    <w:pPr>
      <w:spacing w:after="120"/>
      <w:ind w:left="283"/>
    </w:pPr>
    <w:rPr>
      <w:sz w:val="16"/>
    </w:rPr>
  </w:style>
  <w:style w:type="paragraph" w:styleId="Lgende">
    <w:name w:val="caption"/>
    <w:basedOn w:val="Normal"/>
    <w:next w:val="Normal"/>
    <w:rsid w:val="00DF1B2C"/>
    <w:pPr>
      <w:spacing w:before="120" w:after="120"/>
    </w:pPr>
    <w:rPr>
      <w:b/>
    </w:rPr>
  </w:style>
  <w:style w:type="paragraph" w:customStyle="1" w:styleId="ChapterTitle">
    <w:name w:val="ChapterTitle"/>
    <w:basedOn w:val="Normal"/>
    <w:next w:val="SectionTitle"/>
    <w:rsid w:val="00DF1B2C"/>
    <w:pPr>
      <w:keepNext/>
      <w:spacing w:after="480"/>
      <w:jc w:val="center"/>
    </w:pPr>
    <w:rPr>
      <w:b/>
      <w:sz w:val="32"/>
    </w:rPr>
  </w:style>
  <w:style w:type="paragraph" w:customStyle="1" w:styleId="SectionTitle">
    <w:name w:val="SectionTitle"/>
    <w:basedOn w:val="Normal"/>
    <w:next w:val="Titre1"/>
    <w:rsid w:val="00DF1B2C"/>
    <w:pPr>
      <w:keepNext/>
      <w:spacing w:after="480"/>
      <w:jc w:val="center"/>
    </w:pPr>
    <w:rPr>
      <w:b/>
      <w:smallCaps/>
      <w:sz w:val="28"/>
    </w:rPr>
  </w:style>
  <w:style w:type="paragraph" w:styleId="Formuledepolitesse">
    <w:name w:val="Closing"/>
    <w:basedOn w:val="Normal"/>
    <w:rsid w:val="00DF1B2C"/>
    <w:pPr>
      <w:ind w:left="4252"/>
    </w:pPr>
  </w:style>
  <w:style w:type="paragraph" w:styleId="Commentaire">
    <w:name w:val="annotation text"/>
    <w:basedOn w:val="Normal"/>
    <w:link w:val="CommentaireCar"/>
    <w:rsid w:val="00DF1B2C"/>
    <w:rPr>
      <w:sz w:val="20"/>
    </w:rPr>
  </w:style>
  <w:style w:type="paragraph" w:styleId="Date">
    <w:name w:val="Date"/>
    <w:basedOn w:val="Normal"/>
    <w:next w:val="References"/>
    <w:rsid w:val="00DF1B2C"/>
    <w:pPr>
      <w:spacing w:after="0"/>
      <w:ind w:left="5103" w:right="-567"/>
      <w:jc w:val="left"/>
    </w:pPr>
  </w:style>
  <w:style w:type="paragraph" w:customStyle="1" w:styleId="References">
    <w:name w:val="References"/>
    <w:basedOn w:val="Normal"/>
    <w:next w:val="AddressTR"/>
    <w:rsid w:val="00DF1B2C"/>
    <w:pPr>
      <w:ind w:left="5103"/>
      <w:jc w:val="left"/>
    </w:pPr>
    <w:rPr>
      <w:sz w:val="20"/>
    </w:rPr>
  </w:style>
  <w:style w:type="paragraph" w:styleId="Explorateurdedocuments">
    <w:name w:val="Document Map"/>
    <w:basedOn w:val="Normal"/>
    <w:semiHidden/>
    <w:rsid w:val="00DF1B2C"/>
    <w:pPr>
      <w:shd w:val="clear" w:color="auto" w:fill="000080"/>
    </w:pPr>
    <w:rPr>
      <w:rFonts w:ascii="Tahoma" w:hAnsi="Tahoma"/>
    </w:rPr>
  </w:style>
  <w:style w:type="paragraph" w:customStyle="1" w:styleId="DoubSign">
    <w:name w:val="DoubSign"/>
    <w:basedOn w:val="Normal"/>
    <w:next w:val="Enclosures"/>
    <w:rsid w:val="00DF1B2C"/>
    <w:pPr>
      <w:tabs>
        <w:tab w:val="left" w:pos="5103"/>
      </w:tabs>
      <w:spacing w:before="1200" w:after="0"/>
      <w:jc w:val="left"/>
    </w:pPr>
  </w:style>
  <w:style w:type="paragraph" w:customStyle="1" w:styleId="Enclosures">
    <w:name w:val="Enclosures"/>
    <w:basedOn w:val="Normal"/>
    <w:rsid w:val="00DF1B2C"/>
    <w:pPr>
      <w:keepNext/>
      <w:keepLines/>
      <w:tabs>
        <w:tab w:val="left" w:pos="5642"/>
      </w:tabs>
      <w:spacing w:before="480" w:after="0"/>
      <w:ind w:left="1191" w:hanging="1191"/>
      <w:jc w:val="left"/>
    </w:pPr>
  </w:style>
  <w:style w:type="paragraph" w:styleId="Notedefin">
    <w:name w:val="endnote text"/>
    <w:basedOn w:val="Normal"/>
    <w:semiHidden/>
    <w:rsid w:val="00DF1B2C"/>
    <w:rPr>
      <w:sz w:val="20"/>
    </w:rPr>
  </w:style>
  <w:style w:type="paragraph" w:styleId="Adressedestinataire">
    <w:name w:val="envelope address"/>
    <w:basedOn w:val="Normal"/>
    <w:rsid w:val="00DF1B2C"/>
    <w:pPr>
      <w:framePr w:w="7920" w:h="1980" w:hRule="exact" w:hSpace="180" w:wrap="auto" w:hAnchor="page" w:xAlign="center" w:yAlign="bottom"/>
      <w:spacing w:after="0"/>
    </w:pPr>
  </w:style>
  <w:style w:type="paragraph" w:styleId="Adresseexpditeur">
    <w:name w:val="envelope return"/>
    <w:basedOn w:val="Normal"/>
    <w:rsid w:val="00DF1B2C"/>
    <w:pPr>
      <w:spacing w:after="0"/>
    </w:pPr>
    <w:rPr>
      <w:sz w:val="20"/>
    </w:rPr>
  </w:style>
  <w:style w:type="paragraph" w:styleId="Pieddepage">
    <w:name w:val="footer"/>
    <w:basedOn w:val="Normal"/>
    <w:link w:val="PieddepageCar"/>
    <w:uiPriority w:val="99"/>
    <w:rsid w:val="00DF1B2C"/>
    <w:pPr>
      <w:spacing w:after="0"/>
      <w:ind w:right="-567"/>
      <w:jc w:val="left"/>
    </w:pPr>
    <w:rPr>
      <w:rFonts w:ascii="Arial" w:hAnsi="Arial"/>
      <w:sz w:val="16"/>
    </w:rPr>
  </w:style>
  <w:style w:type="paragraph" w:styleId="Notedebasdepage">
    <w:name w:val="footnote text"/>
    <w:basedOn w:val="Normal"/>
    <w:rsid w:val="00DF1B2C"/>
    <w:pPr>
      <w:ind w:left="357" w:hanging="357"/>
    </w:pPr>
    <w:rPr>
      <w:sz w:val="20"/>
    </w:rPr>
  </w:style>
  <w:style w:type="paragraph" w:styleId="En-tte">
    <w:name w:val="header"/>
    <w:basedOn w:val="Normal"/>
    <w:link w:val="En-tteCar"/>
    <w:uiPriority w:val="99"/>
    <w:rsid w:val="00DF1B2C"/>
    <w:pPr>
      <w:tabs>
        <w:tab w:val="center" w:pos="4153"/>
        <w:tab w:val="right" w:pos="8306"/>
      </w:tabs>
    </w:pPr>
  </w:style>
  <w:style w:type="paragraph" w:styleId="Index1">
    <w:name w:val="index 1"/>
    <w:basedOn w:val="Normal"/>
    <w:next w:val="Normal"/>
    <w:autoRedefine/>
    <w:semiHidden/>
    <w:rsid w:val="00DF1B2C"/>
    <w:pPr>
      <w:ind w:left="240" w:hanging="240"/>
    </w:pPr>
  </w:style>
  <w:style w:type="paragraph" w:styleId="Index2">
    <w:name w:val="index 2"/>
    <w:basedOn w:val="Normal"/>
    <w:next w:val="Normal"/>
    <w:autoRedefine/>
    <w:semiHidden/>
    <w:rsid w:val="00DF1B2C"/>
    <w:pPr>
      <w:ind w:left="480" w:hanging="240"/>
    </w:pPr>
  </w:style>
  <w:style w:type="paragraph" w:styleId="Index3">
    <w:name w:val="index 3"/>
    <w:basedOn w:val="Normal"/>
    <w:next w:val="Normal"/>
    <w:autoRedefine/>
    <w:semiHidden/>
    <w:rsid w:val="00DF1B2C"/>
    <w:pPr>
      <w:ind w:left="720" w:hanging="240"/>
    </w:pPr>
  </w:style>
  <w:style w:type="paragraph" w:styleId="Index4">
    <w:name w:val="index 4"/>
    <w:basedOn w:val="Normal"/>
    <w:next w:val="Normal"/>
    <w:autoRedefine/>
    <w:semiHidden/>
    <w:rsid w:val="00DF1B2C"/>
    <w:pPr>
      <w:ind w:left="960" w:hanging="240"/>
    </w:pPr>
  </w:style>
  <w:style w:type="paragraph" w:styleId="Index5">
    <w:name w:val="index 5"/>
    <w:basedOn w:val="Normal"/>
    <w:next w:val="Normal"/>
    <w:autoRedefine/>
    <w:semiHidden/>
    <w:rsid w:val="00DF1B2C"/>
    <w:pPr>
      <w:ind w:left="1200" w:hanging="240"/>
    </w:pPr>
  </w:style>
  <w:style w:type="paragraph" w:styleId="Index6">
    <w:name w:val="index 6"/>
    <w:basedOn w:val="Normal"/>
    <w:next w:val="Normal"/>
    <w:autoRedefine/>
    <w:semiHidden/>
    <w:rsid w:val="00DF1B2C"/>
    <w:pPr>
      <w:ind w:left="1440" w:hanging="240"/>
    </w:pPr>
  </w:style>
  <w:style w:type="paragraph" w:styleId="Index7">
    <w:name w:val="index 7"/>
    <w:basedOn w:val="Normal"/>
    <w:next w:val="Normal"/>
    <w:autoRedefine/>
    <w:semiHidden/>
    <w:rsid w:val="00DF1B2C"/>
    <w:pPr>
      <w:ind w:left="1680" w:hanging="240"/>
    </w:pPr>
  </w:style>
  <w:style w:type="paragraph" w:styleId="Index8">
    <w:name w:val="index 8"/>
    <w:basedOn w:val="Normal"/>
    <w:next w:val="Normal"/>
    <w:autoRedefine/>
    <w:semiHidden/>
    <w:rsid w:val="00DF1B2C"/>
    <w:pPr>
      <w:ind w:left="1920" w:hanging="240"/>
    </w:pPr>
  </w:style>
  <w:style w:type="paragraph" w:styleId="Index9">
    <w:name w:val="index 9"/>
    <w:basedOn w:val="Normal"/>
    <w:next w:val="Normal"/>
    <w:autoRedefine/>
    <w:semiHidden/>
    <w:rsid w:val="00DF1B2C"/>
    <w:pPr>
      <w:ind w:left="2160" w:hanging="240"/>
    </w:pPr>
  </w:style>
  <w:style w:type="paragraph" w:styleId="Titreindex">
    <w:name w:val="index heading"/>
    <w:basedOn w:val="Normal"/>
    <w:next w:val="Index1"/>
    <w:semiHidden/>
    <w:rsid w:val="00DF1B2C"/>
    <w:rPr>
      <w:rFonts w:ascii="Arial" w:hAnsi="Arial"/>
      <w:b/>
    </w:rPr>
  </w:style>
  <w:style w:type="paragraph" w:styleId="Liste">
    <w:name w:val="List"/>
    <w:basedOn w:val="Normal"/>
    <w:rsid w:val="00DF1B2C"/>
    <w:pPr>
      <w:ind w:left="283" w:hanging="283"/>
    </w:pPr>
  </w:style>
  <w:style w:type="paragraph" w:styleId="Liste2">
    <w:name w:val="List 2"/>
    <w:basedOn w:val="Normal"/>
    <w:rsid w:val="00DF1B2C"/>
    <w:pPr>
      <w:ind w:left="566" w:hanging="283"/>
    </w:pPr>
  </w:style>
  <w:style w:type="paragraph" w:styleId="Liste3">
    <w:name w:val="List 3"/>
    <w:basedOn w:val="Normal"/>
    <w:rsid w:val="00DF1B2C"/>
    <w:pPr>
      <w:ind w:left="849" w:hanging="283"/>
    </w:pPr>
  </w:style>
  <w:style w:type="paragraph" w:styleId="Liste4">
    <w:name w:val="List 4"/>
    <w:basedOn w:val="Normal"/>
    <w:rsid w:val="00DF1B2C"/>
    <w:pPr>
      <w:ind w:left="1132" w:hanging="283"/>
    </w:pPr>
  </w:style>
  <w:style w:type="paragraph" w:styleId="Liste5">
    <w:name w:val="List 5"/>
    <w:basedOn w:val="Normal"/>
    <w:rsid w:val="00DF1B2C"/>
    <w:pPr>
      <w:ind w:left="1415" w:hanging="283"/>
    </w:pPr>
  </w:style>
  <w:style w:type="paragraph" w:styleId="Listepuces">
    <w:name w:val="List Bullet"/>
    <w:basedOn w:val="Normal"/>
    <w:rsid w:val="00DF1B2C"/>
    <w:pPr>
      <w:numPr>
        <w:numId w:val="4"/>
      </w:numPr>
    </w:pPr>
  </w:style>
  <w:style w:type="paragraph" w:styleId="Listepuces2">
    <w:name w:val="List Bullet 2"/>
    <w:basedOn w:val="Text2"/>
    <w:rsid w:val="00DF1B2C"/>
    <w:pPr>
      <w:numPr>
        <w:numId w:val="6"/>
      </w:numPr>
      <w:tabs>
        <w:tab w:val="clear" w:pos="2302"/>
      </w:tabs>
    </w:pPr>
  </w:style>
  <w:style w:type="paragraph" w:styleId="Listepuces3">
    <w:name w:val="List Bullet 3"/>
    <w:basedOn w:val="Text3"/>
    <w:rsid w:val="00DF1B2C"/>
    <w:pPr>
      <w:numPr>
        <w:numId w:val="7"/>
      </w:numPr>
      <w:tabs>
        <w:tab w:val="clear" w:pos="2302"/>
      </w:tabs>
    </w:pPr>
  </w:style>
  <w:style w:type="paragraph" w:styleId="Listepuces4">
    <w:name w:val="List Bullet 4"/>
    <w:basedOn w:val="Text4"/>
    <w:rsid w:val="00DF1B2C"/>
    <w:pPr>
      <w:numPr>
        <w:numId w:val="8"/>
      </w:numPr>
      <w:tabs>
        <w:tab w:val="clear" w:pos="2302"/>
      </w:tabs>
    </w:pPr>
  </w:style>
  <w:style w:type="paragraph" w:styleId="Listepuces5">
    <w:name w:val="List Bullet 5"/>
    <w:basedOn w:val="Normal"/>
    <w:autoRedefine/>
    <w:rsid w:val="00DF1B2C"/>
    <w:pPr>
      <w:numPr>
        <w:numId w:val="1"/>
      </w:numPr>
    </w:pPr>
  </w:style>
  <w:style w:type="paragraph" w:styleId="Listecontinue">
    <w:name w:val="List Continue"/>
    <w:basedOn w:val="Normal"/>
    <w:rsid w:val="00DF1B2C"/>
    <w:pPr>
      <w:spacing w:after="120"/>
      <w:ind w:left="283"/>
    </w:pPr>
  </w:style>
  <w:style w:type="paragraph" w:styleId="Listecontinue2">
    <w:name w:val="List Continue 2"/>
    <w:basedOn w:val="Normal"/>
    <w:rsid w:val="00DF1B2C"/>
    <w:pPr>
      <w:spacing w:after="120"/>
      <w:ind w:left="566"/>
    </w:pPr>
  </w:style>
  <w:style w:type="paragraph" w:styleId="Listecontinue3">
    <w:name w:val="List Continue 3"/>
    <w:basedOn w:val="Normal"/>
    <w:rsid w:val="00DF1B2C"/>
    <w:pPr>
      <w:spacing w:after="120"/>
      <w:ind w:left="849"/>
    </w:pPr>
  </w:style>
  <w:style w:type="paragraph" w:styleId="Listecontinue4">
    <w:name w:val="List Continue 4"/>
    <w:basedOn w:val="Normal"/>
    <w:rsid w:val="00DF1B2C"/>
    <w:pPr>
      <w:spacing w:after="120"/>
      <w:ind w:left="1132"/>
    </w:pPr>
  </w:style>
  <w:style w:type="paragraph" w:styleId="Listecontinue5">
    <w:name w:val="List Continue 5"/>
    <w:basedOn w:val="Normal"/>
    <w:rsid w:val="00DF1B2C"/>
    <w:pPr>
      <w:spacing w:after="120"/>
      <w:ind w:left="1415"/>
    </w:pPr>
  </w:style>
  <w:style w:type="paragraph" w:styleId="Listenumros">
    <w:name w:val="List Number"/>
    <w:basedOn w:val="Normal"/>
    <w:rsid w:val="00DF1B2C"/>
    <w:pPr>
      <w:numPr>
        <w:numId w:val="14"/>
      </w:numPr>
    </w:pPr>
  </w:style>
  <w:style w:type="paragraph" w:styleId="Listenumros2">
    <w:name w:val="List Number 2"/>
    <w:basedOn w:val="Text2"/>
    <w:rsid w:val="00DF1B2C"/>
    <w:pPr>
      <w:numPr>
        <w:numId w:val="16"/>
      </w:numPr>
      <w:tabs>
        <w:tab w:val="clear" w:pos="2302"/>
      </w:tabs>
    </w:pPr>
  </w:style>
  <w:style w:type="paragraph" w:styleId="Listenumros3">
    <w:name w:val="List Number 3"/>
    <w:basedOn w:val="Text3"/>
    <w:rsid w:val="00DF1B2C"/>
    <w:pPr>
      <w:numPr>
        <w:numId w:val="17"/>
      </w:numPr>
      <w:tabs>
        <w:tab w:val="clear" w:pos="2302"/>
      </w:tabs>
    </w:pPr>
  </w:style>
  <w:style w:type="paragraph" w:styleId="Listenumros4">
    <w:name w:val="List Number 4"/>
    <w:basedOn w:val="Text4"/>
    <w:rsid w:val="00DF1B2C"/>
    <w:pPr>
      <w:numPr>
        <w:numId w:val="18"/>
      </w:numPr>
      <w:tabs>
        <w:tab w:val="clear" w:pos="2302"/>
      </w:tabs>
    </w:pPr>
  </w:style>
  <w:style w:type="paragraph" w:styleId="Listenumros5">
    <w:name w:val="List Number 5"/>
    <w:basedOn w:val="Normal"/>
    <w:rsid w:val="00DF1B2C"/>
    <w:pPr>
      <w:numPr>
        <w:numId w:val="2"/>
      </w:numPr>
    </w:pPr>
  </w:style>
  <w:style w:type="paragraph" w:styleId="Textedemacro">
    <w:name w:val="macro"/>
    <w:semiHidden/>
    <w:rsid w:val="00DF1B2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DF1B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DF1B2C"/>
    <w:pPr>
      <w:ind w:left="720"/>
    </w:pPr>
  </w:style>
  <w:style w:type="paragraph" w:styleId="Titredenote">
    <w:name w:val="Note Heading"/>
    <w:basedOn w:val="Normal"/>
    <w:next w:val="Normal"/>
    <w:rsid w:val="00DF1B2C"/>
  </w:style>
  <w:style w:type="paragraph" w:customStyle="1" w:styleId="NoteHead">
    <w:name w:val="NoteHead"/>
    <w:basedOn w:val="Normal"/>
    <w:next w:val="Subject"/>
    <w:rsid w:val="00DF1B2C"/>
    <w:pPr>
      <w:spacing w:before="720" w:after="720"/>
      <w:jc w:val="center"/>
    </w:pPr>
    <w:rPr>
      <w:b/>
      <w:smallCaps/>
    </w:rPr>
  </w:style>
  <w:style w:type="paragraph" w:customStyle="1" w:styleId="Subject">
    <w:name w:val="Subject"/>
    <w:basedOn w:val="Normal"/>
    <w:next w:val="Normal"/>
    <w:rsid w:val="00DF1B2C"/>
    <w:pPr>
      <w:spacing w:after="480"/>
      <w:ind w:left="1531" w:hanging="1531"/>
      <w:jc w:val="left"/>
    </w:pPr>
    <w:rPr>
      <w:b/>
    </w:rPr>
  </w:style>
  <w:style w:type="paragraph" w:customStyle="1" w:styleId="NoteList">
    <w:name w:val="NoteList"/>
    <w:basedOn w:val="Normal"/>
    <w:next w:val="Subject"/>
    <w:rsid w:val="00DF1B2C"/>
    <w:pPr>
      <w:tabs>
        <w:tab w:val="left" w:pos="5823"/>
      </w:tabs>
      <w:spacing w:before="720" w:after="720"/>
      <w:ind w:left="5104" w:hanging="3119"/>
      <w:jc w:val="left"/>
    </w:pPr>
    <w:rPr>
      <w:b/>
      <w:smallCaps/>
    </w:rPr>
  </w:style>
  <w:style w:type="paragraph" w:customStyle="1" w:styleId="NumPar1">
    <w:name w:val="NumPar 1"/>
    <w:basedOn w:val="Titre1"/>
    <w:next w:val="Text1"/>
    <w:rsid w:val="00DF1B2C"/>
    <w:pPr>
      <w:keepNext w:val="0"/>
      <w:spacing w:before="0"/>
      <w:outlineLvl w:val="9"/>
    </w:pPr>
    <w:rPr>
      <w:b w:val="0"/>
      <w:smallCaps w:val="0"/>
    </w:rPr>
  </w:style>
  <w:style w:type="paragraph" w:customStyle="1" w:styleId="NumPar2">
    <w:name w:val="NumPar 2"/>
    <w:basedOn w:val="Titre2"/>
    <w:next w:val="Text2"/>
    <w:rsid w:val="00DF1B2C"/>
    <w:pPr>
      <w:keepNext w:val="0"/>
      <w:outlineLvl w:val="9"/>
    </w:pPr>
    <w:rPr>
      <w:b w:val="0"/>
    </w:rPr>
  </w:style>
  <w:style w:type="paragraph" w:customStyle="1" w:styleId="NumPar3">
    <w:name w:val="NumPar 3"/>
    <w:basedOn w:val="Titre3"/>
    <w:next w:val="Text3"/>
    <w:rsid w:val="00DF1B2C"/>
    <w:pPr>
      <w:keepNext w:val="0"/>
      <w:outlineLvl w:val="9"/>
    </w:pPr>
    <w:rPr>
      <w:i w:val="0"/>
    </w:rPr>
  </w:style>
  <w:style w:type="paragraph" w:customStyle="1" w:styleId="NumPar4">
    <w:name w:val="NumPar 4"/>
    <w:basedOn w:val="Titre4"/>
    <w:next w:val="Text4"/>
    <w:rsid w:val="00DF1B2C"/>
    <w:pPr>
      <w:keepNext w:val="0"/>
      <w:outlineLvl w:val="9"/>
    </w:pPr>
  </w:style>
  <w:style w:type="paragraph" w:customStyle="1" w:styleId="PartTitle">
    <w:name w:val="PartTitle"/>
    <w:basedOn w:val="Normal"/>
    <w:next w:val="ChapterTitle"/>
    <w:rsid w:val="00DF1B2C"/>
    <w:pPr>
      <w:keepNext/>
      <w:pageBreakBefore/>
      <w:spacing w:after="480"/>
      <w:jc w:val="center"/>
    </w:pPr>
    <w:rPr>
      <w:b/>
      <w:sz w:val="36"/>
    </w:rPr>
  </w:style>
  <w:style w:type="paragraph" w:styleId="Textebrut">
    <w:name w:val="Plain Text"/>
    <w:basedOn w:val="Normal"/>
    <w:rsid w:val="00DF1B2C"/>
    <w:rPr>
      <w:rFonts w:ascii="Courier New" w:hAnsi="Courier New"/>
      <w:sz w:val="20"/>
    </w:rPr>
  </w:style>
  <w:style w:type="paragraph" w:styleId="Salutations">
    <w:name w:val="Salutation"/>
    <w:basedOn w:val="Normal"/>
    <w:next w:val="Normal"/>
    <w:rsid w:val="00DF1B2C"/>
  </w:style>
  <w:style w:type="paragraph" w:styleId="Signature">
    <w:name w:val="Signature"/>
    <w:basedOn w:val="Normal"/>
    <w:next w:val="Enclosures"/>
    <w:rsid w:val="00DF1B2C"/>
    <w:pPr>
      <w:tabs>
        <w:tab w:val="left" w:pos="5103"/>
      </w:tabs>
      <w:spacing w:before="1200" w:after="0"/>
      <w:ind w:left="5103"/>
      <w:jc w:val="center"/>
    </w:pPr>
  </w:style>
  <w:style w:type="paragraph" w:styleId="Sous-titre">
    <w:name w:val="Subtitle"/>
    <w:basedOn w:val="Normal"/>
    <w:rsid w:val="00DF1B2C"/>
    <w:pPr>
      <w:spacing w:after="60"/>
      <w:jc w:val="center"/>
      <w:outlineLvl w:val="1"/>
    </w:pPr>
    <w:rPr>
      <w:rFonts w:ascii="Arial" w:hAnsi="Arial"/>
    </w:rPr>
  </w:style>
  <w:style w:type="paragraph" w:customStyle="1" w:styleId="SubTitle1">
    <w:name w:val="SubTitle 1"/>
    <w:basedOn w:val="Normal"/>
    <w:next w:val="SubTitle2"/>
    <w:rsid w:val="00DF1B2C"/>
    <w:pPr>
      <w:jc w:val="center"/>
    </w:pPr>
    <w:rPr>
      <w:b/>
      <w:sz w:val="40"/>
    </w:rPr>
  </w:style>
  <w:style w:type="paragraph" w:customStyle="1" w:styleId="SubTitle2">
    <w:name w:val="SubTitle 2"/>
    <w:basedOn w:val="Normal"/>
    <w:rsid w:val="00DF1B2C"/>
    <w:pPr>
      <w:jc w:val="center"/>
    </w:pPr>
    <w:rPr>
      <w:b/>
      <w:sz w:val="32"/>
    </w:rPr>
  </w:style>
  <w:style w:type="paragraph" w:styleId="Tabledesrfrencesjuridiques">
    <w:name w:val="table of authorities"/>
    <w:basedOn w:val="Normal"/>
    <w:next w:val="Normal"/>
    <w:semiHidden/>
    <w:rsid w:val="00DF1B2C"/>
    <w:pPr>
      <w:ind w:left="240" w:hanging="240"/>
    </w:pPr>
  </w:style>
  <w:style w:type="paragraph" w:styleId="Tabledesillustrations">
    <w:name w:val="table of figures"/>
    <w:basedOn w:val="Normal"/>
    <w:next w:val="Normal"/>
    <w:semiHidden/>
    <w:rsid w:val="00DF1B2C"/>
    <w:pPr>
      <w:ind w:left="480" w:hanging="480"/>
    </w:pPr>
  </w:style>
  <w:style w:type="paragraph" w:styleId="Titre">
    <w:name w:val="Title"/>
    <w:basedOn w:val="Normal"/>
    <w:next w:val="SubTitle1"/>
    <w:rsid w:val="00DF1B2C"/>
    <w:pPr>
      <w:spacing w:after="480"/>
      <w:jc w:val="center"/>
    </w:pPr>
    <w:rPr>
      <w:b/>
      <w:kern w:val="28"/>
      <w:sz w:val="48"/>
    </w:rPr>
  </w:style>
  <w:style w:type="paragraph" w:styleId="TitreTR">
    <w:name w:val="toa heading"/>
    <w:basedOn w:val="Normal"/>
    <w:next w:val="Normal"/>
    <w:semiHidden/>
    <w:rsid w:val="00DF1B2C"/>
    <w:pPr>
      <w:spacing w:before="120"/>
    </w:pPr>
    <w:rPr>
      <w:rFonts w:ascii="Arial" w:hAnsi="Arial"/>
      <w:b/>
    </w:rPr>
  </w:style>
  <w:style w:type="paragraph" w:styleId="TM1">
    <w:name w:val="toc 1"/>
    <w:basedOn w:val="Normal"/>
    <w:next w:val="Normal"/>
    <w:semiHidden/>
    <w:rsid w:val="00DF1B2C"/>
    <w:pPr>
      <w:tabs>
        <w:tab w:val="right" w:leader="dot" w:pos="8640"/>
      </w:tabs>
      <w:spacing w:before="120" w:after="120"/>
      <w:ind w:left="482" w:right="720" w:hanging="482"/>
    </w:pPr>
    <w:rPr>
      <w:caps/>
    </w:rPr>
  </w:style>
  <w:style w:type="paragraph" w:styleId="TM2">
    <w:name w:val="toc 2"/>
    <w:basedOn w:val="Normal"/>
    <w:next w:val="Normal"/>
    <w:semiHidden/>
    <w:rsid w:val="00DF1B2C"/>
    <w:pPr>
      <w:tabs>
        <w:tab w:val="right" w:leader="dot" w:pos="8640"/>
      </w:tabs>
      <w:spacing w:before="60" w:after="60"/>
      <w:ind w:left="1077" w:right="720" w:hanging="595"/>
    </w:pPr>
  </w:style>
  <w:style w:type="paragraph" w:styleId="TM3">
    <w:name w:val="toc 3"/>
    <w:basedOn w:val="Normal"/>
    <w:next w:val="Normal"/>
    <w:semiHidden/>
    <w:rsid w:val="00DF1B2C"/>
    <w:pPr>
      <w:tabs>
        <w:tab w:val="right" w:leader="dot" w:pos="8640"/>
      </w:tabs>
      <w:spacing w:before="60" w:after="60"/>
      <w:ind w:left="1916" w:right="720" w:hanging="839"/>
    </w:pPr>
  </w:style>
  <w:style w:type="paragraph" w:styleId="TM4">
    <w:name w:val="toc 4"/>
    <w:basedOn w:val="Normal"/>
    <w:next w:val="Normal"/>
    <w:semiHidden/>
    <w:rsid w:val="00DF1B2C"/>
    <w:pPr>
      <w:tabs>
        <w:tab w:val="right" w:leader="dot" w:pos="8641"/>
      </w:tabs>
      <w:spacing w:before="60" w:after="60"/>
      <w:ind w:left="2880" w:right="720" w:hanging="964"/>
    </w:pPr>
  </w:style>
  <w:style w:type="paragraph" w:styleId="TM5">
    <w:name w:val="toc 5"/>
    <w:basedOn w:val="Normal"/>
    <w:next w:val="Normal"/>
    <w:semiHidden/>
    <w:rsid w:val="00DF1B2C"/>
    <w:pPr>
      <w:tabs>
        <w:tab w:val="right" w:leader="dot" w:pos="8641"/>
      </w:tabs>
      <w:spacing w:before="240" w:after="120"/>
      <w:ind w:right="720"/>
    </w:pPr>
    <w:rPr>
      <w:caps/>
    </w:rPr>
  </w:style>
  <w:style w:type="paragraph" w:styleId="TM6">
    <w:name w:val="toc 6"/>
    <w:basedOn w:val="Normal"/>
    <w:next w:val="Normal"/>
    <w:autoRedefine/>
    <w:semiHidden/>
    <w:rsid w:val="00DF1B2C"/>
    <w:pPr>
      <w:ind w:left="1200"/>
    </w:pPr>
  </w:style>
  <w:style w:type="paragraph" w:styleId="TM7">
    <w:name w:val="toc 7"/>
    <w:basedOn w:val="Normal"/>
    <w:next w:val="Normal"/>
    <w:autoRedefine/>
    <w:semiHidden/>
    <w:rsid w:val="00DF1B2C"/>
    <w:pPr>
      <w:ind w:left="1440"/>
    </w:pPr>
  </w:style>
  <w:style w:type="paragraph" w:styleId="TM8">
    <w:name w:val="toc 8"/>
    <w:basedOn w:val="Normal"/>
    <w:next w:val="Normal"/>
    <w:autoRedefine/>
    <w:semiHidden/>
    <w:rsid w:val="00DF1B2C"/>
    <w:pPr>
      <w:ind w:left="1680"/>
    </w:pPr>
  </w:style>
  <w:style w:type="paragraph" w:styleId="TM9">
    <w:name w:val="toc 9"/>
    <w:basedOn w:val="Normal"/>
    <w:next w:val="Normal"/>
    <w:autoRedefine/>
    <w:semiHidden/>
    <w:rsid w:val="00DF1B2C"/>
    <w:pPr>
      <w:ind w:left="1920"/>
    </w:pPr>
  </w:style>
  <w:style w:type="paragraph" w:customStyle="1" w:styleId="YReferences">
    <w:name w:val="YReferences"/>
    <w:basedOn w:val="Normal"/>
    <w:next w:val="Normal"/>
    <w:rsid w:val="00DF1B2C"/>
    <w:pPr>
      <w:spacing w:after="480"/>
      <w:ind w:left="1531" w:hanging="1531"/>
    </w:pPr>
  </w:style>
  <w:style w:type="paragraph" w:customStyle="1" w:styleId="ListBullet1">
    <w:name w:val="List Bullet 1"/>
    <w:basedOn w:val="Text1"/>
    <w:rsid w:val="00DF1B2C"/>
    <w:pPr>
      <w:numPr>
        <w:numId w:val="5"/>
      </w:numPr>
    </w:pPr>
  </w:style>
  <w:style w:type="paragraph" w:customStyle="1" w:styleId="ListDash">
    <w:name w:val="List Dash"/>
    <w:basedOn w:val="Normal"/>
    <w:rsid w:val="00DF1B2C"/>
    <w:pPr>
      <w:numPr>
        <w:numId w:val="9"/>
      </w:numPr>
    </w:pPr>
  </w:style>
  <w:style w:type="paragraph" w:customStyle="1" w:styleId="ListDash1">
    <w:name w:val="List Dash 1"/>
    <w:basedOn w:val="Text1"/>
    <w:rsid w:val="00DF1B2C"/>
    <w:pPr>
      <w:numPr>
        <w:numId w:val="10"/>
      </w:numPr>
    </w:pPr>
  </w:style>
  <w:style w:type="paragraph" w:customStyle="1" w:styleId="ListDash2">
    <w:name w:val="List Dash 2"/>
    <w:basedOn w:val="Text2"/>
    <w:rsid w:val="00DF1B2C"/>
    <w:pPr>
      <w:numPr>
        <w:numId w:val="11"/>
      </w:numPr>
      <w:tabs>
        <w:tab w:val="clear" w:pos="2302"/>
      </w:tabs>
    </w:pPr>
  </w:style>
  <w:style w:type="paragraph" w:customStyle="1" w:styleId="ListDash3">
    <w:name w:val="List Dash 3"/>
    <w:basedOn w:val="Text3"/>
    <w:rsid w:val="00DF1B2C"/>
    <w:pPr>
      <w:numPr>
        <w:numId w:val="12"/>
      </w:numPr>
      <w:tabs>
        <w:tab w:val="clear" w:pos="2302"/>
      </w:tabs>
    </w:pPr>
  </w:style>
  <w:style w:type="paragraph" w:customStyle="1" w:styleId="ListDash4">
    <w:name w:val="List Dash 4"/>
    <w:basedOn w:val="Text4"/>
    <w:rsid w:val="00DF1B2C"/>
    <w:pPr>
      <w:numPr>
        <w:numId w:val="13"/>
      </w:numPr>
      <w:tabs>
        <w:tab w:val="clear" w:pos="2302"/>
      </w:tabs>
    </w:pPr>
  </w:style>
  <w:style w:type="paragraph" w:customStyle="1" w:styleId="ListNumberLevel2">
    <w:name w:val="List Number (Level 2)"/>
    <w:basedOn w:val="Normal"/>
    <w:rsid w:val="00DF1B2C"/>
    <w:pPr>
      <w:numPr>
        <w:ilvl w:val="1"/>
        <w:numId w:val="14"/>
      </w:numPr>
    </w:pPr>
  </w:style>
  <w:style w:type="paragraph" w:customStyle="1" w:styleId="ListNumberLevel3">
    <w:name w:val="List Number (Level 3)"/>
    <w:basedOn w:val="Normal"/>
    <w:rsid w:val="00DF1B2C"/>
    <w:pPr>
      <w:numPr>
        <w:ilvl w:val="2"/>
        <w:numId w:val="14"/>
      </w:numPr>
    </w:pPr>
  </w:style>
  <w:style w:type="paragraph" w:customStyle="1" w:styleId="ListNumberLevel4">
    <w:name w:val="List Number (Level 4)"/>
    <w:basedOn w:val="Normal"/>
    <w:rsid w:val="00DF1B2C"/>
    <w:pPr>
      <w:numPr>
        <w:ilvl w:val="3"/>
        <w:numId w:val="14"/>
      </w:numPr>
    </w:pPr>
  </w:style>
  <w:style w:type="paragraph" w:customStyle="1" w:styleId="ListNumber1">
    <w:name w:val="List Number 1"/>
    <w:basedOn w:val="Text1"/>
    <w:rsid w:val="00DF1B2C"/>
    <w:pPr>
      <w:numPr>
        <w:numId w:val="15"/>
      </w:numPr>
    </w:pPr>
  </w:style>
  <w:style w:type="paragraph" w:customStyle="1" w:styleId="ListNumber1Level2">
    <w:name w:val="List Number 1 (Level 2)"/>
    <w:basedOn w:val="Text1"/>
    <w:rsid w:val="00DF1B2C"/>
    <w:pPr>
      <w:numPr>
        <w:ilvl w:val="1"/>
        <w:numId w:val="15"/>
      </w:numPr>
    </w:pPr>
  </w:style>
  <w:style w:type="paragraph" w:customStyle="1" w:styleId="ListNumber1Level3">
    <w:name w:val="List Number 1 (Level 3)"/>
    <w:basedOn w:val="Text1"/>
    <w:rsid w:val="00DF1B2C"/>
    <w:pPr>
      <w:numPr>
        <w:ilvl w:val="2"/>
        <w:numId w:val="15"/>
      </w:numPr>
    </w:pPr>
  </w:style>
  <w:style w:type="paragraph" w:customStyle="1" w:styleId="ListNumber1Level4">
    <w:name w:val="List Number 1 (Level 4)"/>
    <w:basedOn w:val="Text1"/>
    <w:rsid w:val="00DF1B2C"/>
    <w:pPr>
      <w:numPr>
        <w:ilvl w:val="3"/>
        <w:numId w:val="15"/>
      </w:numPr>
    </w:pPr>
  </w:style>
  <w:style w:type="paragraph" w:customStyle="1" w:styleId="ListNumber2Level2">
    <w:name w:val="List Number 2 (Level 2)"/>
    <w:basedOn w:val="Text2"/>
    <w:rsid w:val="00DF1B2C"/>
    <w:pPr>
      <w:numPr>
        <w:ilvl w:val="1"/>
        <w:numId w:val="16"/>
      </w:numPr>
      <w:tabs>
        <w:tab w:val="clear" w:pos="2302"/>
      </w:tabs>
    </w:pPr>
  </w:style>
  <w:style w:type="paragraph" w:customStyle="1" w:styleId="ListNumber2Level3">
    <w:name w:val="List Number 2 (Level 3)"/>
    <w:basedOn w:val="Text2"/>
    <w:rsid w:val="00DF1B2C"/>
    <w:pPr>
      <w:numPr>
        <w:ilvl w:val="2"/>
        <w:numId w:val="16"/>
      </w:numPr>
      <w:tabs>
        <w:tab w:val="clear" w:pos="2302"/>
      </w:tabs>
    </w:pPr>
  </w:style>
  <w:style w:type="paragraph" w:customStyle="1" w:styleId="ListNumber2Level4">
    <w:name w:val="List Number 2 (Level 4)"/>
    <w:basedOn w:val="Text2"/>
    <w:rsid w:val="00DF1B2C"/>
    <w:pPr>
      <w:numPr>
        <w:ilvl w:val="3"/>
        <w:numId w:val="16"/>
      </w:numPr>
      <w:tabs>
        <w:tab w:val="clear" w:pos="2302"/>
      </w:tabs>
    </w:pPr>
  </w:style>
  <w:style w:type="paragraph" w:customStyle="1" w:styleId="ListNumber3Level2">
    <w:name w:val="List Number 3 (Level 2)"/>
    <w:basedOn w:val="Text3"/>
    <w:rsid w:val="00DF1B2C"/>
    <w:pPr>
      <w:numPr>
        <w:ilvl w:val="1"/>
        <w:numId w:val="17"/>
      </w:numPr>
      <w:tabs>
        <w:tab w:val="clear" w:pos="2302"/>
      </w:tabs>
    </w:pPr>
  </w:style>
  <w:style w:type="paragraph" w:customStyle="1" w:styleId="ListNumber3Level3">
    <w:name w:val="List Number 3 (Level 3)"/>
    <w:basedOn w:val="Text3"/>
    <w:rsid w:val="00DF1B2C"/>
    <w:pPr>
      <w:numPr>
        <w:ilvl w:val="2"/>
        <w:numId w:val="17"/>
      </w:numPr>
      <w:tabs>
        <w:tab w:val="clear" w:pos="2302"/>
      </w:tabs>
    </w:pPr>
  </w:style>
  <w:style w:type="paragraph" w:customStyle="1" w:styleId="ListNumber3Level4">
    <w:name w:val="List Number 3 (Level 4)"/>
    <w:basedOn w:val="Text3"/>
    <w:rsid w:val="00DF1B2C"/>
    <w:pPr>
      <w:numPr>
        <w:ilvl w:val="3"/>
        <w:numId w:val="17"/>
      </w:numPr>
      <w:tabs>
        <w:tab w:val="clear" w:pos="2302"/>
      </w:tabs>
    </w:pPr>
  </w:style>
  <w:style w:type="paragraph" w:customStyle="1" w:styleId="ListNumber4Level2">
    <w:name w:val="List Number 4 (Level 2)"/>
    <w:basedOn w:val="Text4"/>
    <w:rsid w:val="00DF1B2C"/>
    <w:pPr>
      <w:numPr>
        <w:ilvl w:val="1"/>
        <w:numId w:val="18"/>
      </w:numPr>
      <w:tabs>
        <w:tab w:val="clear" w:pos="2302"/>
      </w:tabs>
    </w:pPr>
  </w:style>
  <w:style w:type="paragraph" w:customStyle="1" w:styleId="ListNumber4Level3">
    <w:name w:val="List Number 4 (Level 3)"/>
    <w:basedOn w:val="Text4"/>
    <w:rsid w:val="00DF1B2C"/>
    <w:pPr>
      <w:numPr>
        <w:ilvl w:val="2"/>
        <w:numId w:val="18"/>
      </w:numPr>
      <w:tabs>
        <w:tab w:val="clear" w:pos="2302"/>
      </w:tabs>
    </w:pPr>
  </w:style>
  <w:style w:type="paragraph" w:customStyle="1" w:styleId="ListNumber4Level4">
    <w:name w:val="List Number 4 (Level 4)"/>
    <w:basedOn w:val="Text4"/>
    <w:rsid w:val="00DF1B2C"/>
    <w:pPr>
      <w:numPr>
        <w:ilvl w:val="3"/>
        <w:numId w:val="18"/>
      </w:numPr>
      <w:tabs>
        <w:tab w:val="clear" w:pos="2302"/>
      </w:tabs>
    </w:pPr>
  </w:style>
  <w:style w:type="paragraph" w:styleId="En-ttedetabledesmatires">
    <w:name w:val="TOC Heading"/>
    <w:basedOn w:val="Normal"/>
    <w:next w:val="Normal"/>
    <w:rsid w:val="00DF1B2C"/>
    <w:pPr>
      <w:keepNext/>
      <w:spacing w:before="240"/>
      <w:jc w:val="center"/>
    </w:pPr>
    <w:rPr>
      <w:b/>
    </w:rPr>
  </w:style>
  <w:style w:type="paragraph" w:customStyle="1" w:styleId="Contact">
    <w:name w:val="Contact"/>
    <w:basedOn w:val="Normal"/>
    <w:next w:val="Normal"/>
    <w:rsid w:val="00DF1B2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txtfooter">
    <w:name w:val="txtfooter"/>
    <w:basedOn w:val="Policepardfaut"/>
    <w:rsid w:val="004656AB"/>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4082158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09D60B33-58CC-438D-A8E4-C550280B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488</Words>
  <Characters>2685</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pc</cp:lastModifiedBy>
  <cp:revision>2</cp:revision>
  <cp:lastPrinted>2017-10-26T10:25:00Z</cp:lastPrinted>
  <dcterms:created xsi:type="dcterms:W3CDTF">2018-11-04T09:23:00Z</dcterms:created>
  <dcterms:modified xsi:type="dcterms:W3CDTF">2018-11-04T09:23:00Z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