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Pr="003928BA">
        <w:rPr>
          <w:rFonts w:ascii="Verdana" w:hAnsi="Verdana" w:cs="Calibri"/>
          <w:i/>
          <w:highlight w:val="yellow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</w:t>
      </w:r>
      <w:r w:rsidRPr="003928BA">
        <w:rPr>
          <w:rFonts w:ascii="Verdana" w:hAnsi="Verdana" w:cs="Calibri"/>
          <w:i/>
          <w:highlight w:val="yellow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Pr="003928BA">
        <w:rPr>
          <w:rFonts w:ascii="Verdana" w:hAnsi="Verdana" w:cs="Calibri"/>
          <w:highlight w:val="yellow"/>
          <w:lang w:val="en-GB"/>
        </w:rPr>
        <w:t>………………….</w:t>
      </w:r>
      <w:r w:rsidRPr="00204A7A">
        <w:rPr>
          <w:rFonts w:ascii="Verdana" w:hAnsi="Verdana" w:cs="Calibri"/>
          <w:lang w:val="en-GB"/>
        </w:rPr>
        <w:t xml:space="preserve">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31162C" w:rsidP="0031162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Istanbul Technical University (ITU)</w:t>
            </w: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1162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ISTANBU04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D81F5B">
        <w:trPr>
          <w:trHeight w:val="1323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E329C6" w:rsidRDefault="00D81F5B" w:rsidP="00D81F5B">
            <w:pPr>
              <w:rPr>
                <w:lang w:val="en-GB"/>
              </w:rPr>
            </w:pPr>
            <w:r w:rsidRPr="00A366F7">
              <w:rPr>
                <w:color w:val="326495"/>
                <w:sz w:val="18"/>
                <w:szCs w:val="18"/>
                <w:lang w:val="tr-TR" w:eastAsia="tr-TR"/>
              </w:rPr>
              <w:t>İTÜ Avrupa Birliği Merkezi, Erasmus Ofisi, Ayazağa Kampüsü, Otomasyon Binası (metro üstü), Maslak/İstanbul, 3446</w:t>
            </w:r>
            <w:r>
              <w:rPr>
                <w:color w:val="326495"/>
                <w:sz w:val="18"/>
                <w:szCs w:val="18"/>
                <w:lang w:val="tr-TR" w:eastAsia="tr-TR"/>
              </w:rPr>
              <w:t>9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D81F5B" w:rsidRPr="007673FA" w:rsidRDefault="00D81F5B" w:rsidP="00D81F5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Turkey/ TR</w:t>
            </w:r>
          </w:p>
        </w:tc>
      </w:tr>
      <w:tr w:rsidR="00377526" w:rsidRPr="00D81F5B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D81F5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Emel Kanbur</w:t>
            </w: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D81F5B" w:rsidRPr="00D81F5B" w:rsidRDefault="0008376E" w:rsidP="00D81F5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="00D81F5B" w:rsidRPr="00D81F5B">
                <w:rPr>
                  <w:rStyle w:val="Lienhypertexte"/>
                  <w:rFonts w:ascii="Verdana" w:hAnsi="Verdana" w:cs="Arial"/>
                  <w:b/>
                  <w:sz w:val="18"/>
                  <w:szCs w:val="18"/>
                  <w:lang w:val="fr-BE"/>
                </w:rPr>
                <w:t>erasmus@itu.edu.tr</w:t>
              </w:r>
            </w:hyperlink>
          </w:p>
          <w:p w:rsidR="00377526" w:rsidRPr="00D81F5B" w:rsidRDefault="00D81F5B" w:rsidP="00D81F5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D81F5B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00902122857183</w:t>
            </w: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Pr="00964A65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964A65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08376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D81F5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08376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  <w:bookmarkStart w:id="0" w:name="_GoBack"/>
        <w:bookmarkEnd w:id="0"/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D712C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ED712C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>Training activity to develop pedagogical and/or curriculum design skills</w:t>
            </w:r>
            <w:r w:rsidR="00371A91">
              <w:rPr>
                <w:rStyle w:val="Appeldenotedefin"/>
                <w:rFonts w:ascii="Verdana" w:hAnsi="Verdana" w:cs="Calibri"/>
                <w:b/>
                <w:sz w:val="20"/>
                <w:lang w:val="en-GB"/>
              </w:rPr>
              <w:endnoteReference w:id="8"/>
            </w: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 xml:space="preserve">: Yes </w:t>
            </w:r>
            <w:r w:rsidRPr="00964A65">
              <w:rPr>
                <w:rFonts w:ascii="MS Gothic" w:eastAsia="MS Gothic" w:hAnsi="MS Gothic" w:cs="MS Gothic"/>
                <w:b/>
                <w:sz w:val="20"/>
                <w:highlight w:val="green"/>
                <w:lang w:val="en-GB"/>
              </w:rPr>
              <w:t>☐</w:t>
            </w: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 xml:space="preserve">   No </w:t>
            </w:r>
            <w:r w:rsidRPr="00964A65">
              <w:rPr>
                <w:rFonts w:ascii="MS Gothic" w:eastAsia="MS Gothic" w:hAnsi="MS Gothic" w:cs="MS Gothic"/>
                <w:b/>
                <w:sz w:val="20"/>
                <w:highlight w:val="green"/>
                <w:lang w:val="en-GB"/>
              </w:rPr>
              <w:t>☐</w:t>
            </w:r>
          </w:p>
          <w:p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D712C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D712C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D712C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383DB8">
              <w:rPr>
                <w:rStyle w:val="Appeldenotedefin"/>
                <w:rFonts w:ascii="Verdana" w:hAnsi="Verdana" w:cs="Calibri"/>
                <w:b/>
                <w:sz w:val="20"/>
                <w:lang w:val="en-GB"/>
              </w:rPr>
              <w:endnoteReference w:id="9"/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10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ED712C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3E2" w:rsidRDefault="00EC43E2">
      <w:r>
        <w:separator/>
      </w:r>
    </w:p>
  </w:endnote>
  <w:endnote w:type="continuationSeparator" w:id="1">
    <w:p w:rsidR="00EC43E2" w:rsidRDefault="00EC43E2">
      <w:r>
        <w:continuationSeparator/>
      </w:r>
    </w:p>
  </w:endnote>
  <w:endnote w:id="2">
    <w:p w:rsidR="00842285" w:rsidRPr="002A2E71" w:rsidRDefault="00D97FE7" w:rsidP="00DD00E7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  <w:r w:rsidR="00842285" w:rsidRPr="00EC0897">
        <w:rPr>
          <w:rFonts w:ascii="Verdana" w:hAnsi="Verdana" w:cs="Calibri"/>
          <w:sz w:val="16"/>
          <w:szCs w:val="16"/>
          <w:highlight w:val="green"/>
          <w:lang w:val="en-GB"/>
        </w:rPr>
        <w:t xml:space="preserve">In the case of mobility between Programme and Partner 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 xml:space="preserve">Countries, this agreement must be always signed by the staff member, the Programme Country HEI as beneficiary and the Partner Country HEI as sending or receiving organisation. </w:t>
      </w:r>
      <w:r w:rsidR="00383DB8">
        <w:rPr>
          <w:rFonts w:ascii="Verdana" w:hAnsi="Verdana" w:cs="Calibri"/>
          <w:sz w:val="16"/>
          <w:szCs w:val="16"/>
          <w:highlight w:val="green"/>
          <w:lang w:val="en-GB"/>
        </w:rPr>
        <w:t>I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 xml:space="preserve">n case </w:t>
      </w:r>
      <w:r w:rsidR="00842285" w:rsidRPr="00964A65">
        <w:rPr>
          <w:rFonts w:ascii="Verdana" w:hAnsi="Verdana" w:cs="Calibri"/>
          <w:sz w:val="16"/>
          <w:szCs w:val="16"/>
          <w:highlight w:val="green"/>
          <w:lang w:val="en-GB"/>
        </w:rPr>
        <w:t xml:space="preserve">of </w:t>
      </w:r>
      <w:r w:rsidR="00842285" w:rsidRPr="00964A65">
        <w:rPr>
          <w:rFonts w:ascii="Verdana" w:hAnsi="Verdana"/>
          <w:sz w:val="16"/>
          <w:szCs w:val="16"/>
          <w:highlight w:val="green"/>
          <w:lang w:val="en-GB"/>
        </w:rPr>
        <w:t>mobility from Partner Country HEIs to Programme Country enterprises</w:t>
      </w:r>
      <w:r w:rsidR="00842285" w:rsidRPr="00842285">
        <w:rPr>
          <w:rFonts w:ascii="Verdana" w:hAnsi="Verdana"/>
          <w:sz w:val="16"/>
          <w:szCs w:val="16"/>
          <w:highlight w:val="green"/>
          <w:lang w:val="en-GB"/>
        </w:rPr>
        <w:t xml:space="preserve">the last box should be duplicated to include 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>the signature of the Programme Country HEI (the beneficiary) and the receiving organisation (four signatures in total).</w:t>
      </w:r>
    </w:p>
  </w:endnote>
  <w:endnote w:id="3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 w:rsidRPr="00964A65">
        <w:rPr>
          <w:rFonts w:ascii="Verdana" w:hAnsi="Verdana" w:cs="Calibri"/>
          <w:sz w:val="16"/>
          <w:szCs w:val="16"/>
          <w:highlight w:val="green"/>
          <w:lang w:val="en-GB"/>
        </w:rPr>
        <w:t>Programme Country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93056F">
        <w:rPr>
          <w:lang w:val="en-GB"/>
        </w:rPr>
        <w:t>.</w:t>
      </w:r>
    </w:p>
  </w:endnote>
  <w:endnote w:id="8">
    <w:p w:rsidR="00371A91" w:rsidRPr="00964A65" w:rsidRDefault="00371A91">
      <w:pPr>
        <w:pStyle w:val="Notedefin"/>
        <w:rPr>
          <w:lang w:val="en-GB"/>
        </w:rPr>
      </w:pPr>
      <w:r>
        <w:rPr>
          <w:rStyle w:val="Appeldenotedefin"/>
        </w:rPr>
        <w:endnoteRef/>
      </w:r>
      <w:r>
        <w:rPr>
          <w:lang w:val="en-GB"/>
        </w:rPr>
        <w:t>N</w:t>
      </w:r>
      <w:r w:rsidRPr="00371A91">
        <w:rPr>
          <w:lang w:val="en-GB"/>
        </w:rPr>
        <w:t xml:space="preserve">ot relevant </w:t>
      </w:r>
      <w:r>
        <w:rPr>
          <w:lang w:val="en-GB"/>
        </w:rPr>
        <w:t>for</w:t>
      </w:r>
      <w:r w:rsidRPr="00964A65">
        <w:rPr>
          <w:lang w:val="en-GB"/>
        </w:rPr>
        <w:t xml:space="preserve"> mobility between programme and partner countr</w:t>
      </w:r>
      <w:r>
        <w:rPr>
          <w:lang w:val="en-GB"/>
        </w:rPr>
        <w:t>ies.</w:t>
      </w:r>
    </w:p>
  </w:endnote>
  <w:endnote w:id="9">
    <w:p w:rsidR="00383DB8" w:rsidRPr="00964A65" w:rsidRDefault="00383DB8">
      <w:pPr>
        <w:pStyle w:val="Notedefin"/>
        <w:rPr>
          <w:lang w:val="en-GB"/>
        </w:rPr>
      </w:pPr>
    </w:p>
  </w:endnote>
  <w:endnote w:id="10">
    <w:p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08376E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ED71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3E2" w:rsidRDefault="00EC43E2">
      <w:r>
        <w:separator/>
      </w:r>
    </w:p>
  </w:footnote>
  <w:footnote w:type="continuationSeparator" w:id="1">
    <w:p w:rsidR="00EC43E2" w:rsidRDefault="00EC4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08376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08376E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3928BA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376E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299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3ED9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62C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28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2B1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5D32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0659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2CF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2E3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1F5B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29C6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321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43E2"/>
    <w:rsid w:val="00EC6FAA"/>
    <w:rsid w:val="00EC739B"/>
    <w:rsid w:val="00ED067D"/>
    <w:rsid w:val="00ED2053"/>
    <w:rsid w:val="00ED24AE"/>
    <w:rsid w:val="00ED60D4"/>
    <w:rsid w:val="00ED712C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63D8"/>
    <w:rsid w:val="00FB790A"/>
    <w:rsid w:val="00FC00EA"/>
    <w:rsid w:val="00FC69B2"/>
    <w:rsid w:val="00FC78C2"/>
    <w:rsid w:val="00FD1010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B22CF8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B22CF8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B22CF8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B22CF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B22CF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B22CF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B22CF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B22CF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B22CF8"/>
    <w:pPr>
      <w:ind w:left="482"/>
    </w:pPr>
  </w:style>
  <w:style w:type="paragraph" w:customStyle="1" w:styleId="Text2">
    <w:name w:val="Text 2"/>
    <w:basedOn w:val="Normal"/>
    <w:rsid w:val="00B22CF8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B22CF8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B22CF8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B22CF8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B22CF8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B22CF8"/>
    <w:pPr>
      <w:spacing w:after="720"/>
      <w:ind w:left="5103"/>
      <w:jc w:val="left"/>
    </w:pPr>
  </w:style>
  <w:style w:type="paragraph" w:styleId="Normalcentr">
    <w:name w:val="Block Text"/>
    <w:basedOn w:val="Normal"/>
    <w:rsid w:val="00B22CF8"/>
    <w:pPr>
      <w:spacing w:after="120"/>
      <w:ind w:left="1440" w:right="1440"/>
    </w:pPr>
  </w:style>
  <w:style w:type="paragraph" w:styleId="Corpsdetexte">
    <w:name w:val="Body Text"/>
    <w:basedOn w:val="Normal"/>
    <w:rsid w:val="00B22CF8"/>
    <w:pPr>
      <w:spacing w:after="120"/>
    </w:pPr>
  </w:style>
  <w:style w:type="paragraph" w:styleId="Corpsdetexte2">
    <w:name w:val="Body Text 2"/>
    <w:basedOn w:val="Normal"/>
    <w:rsid w:val="00B22CF8"/>
    <w:pPr>
      <w:spacing w:after="120" w:line="480" w:lineRule="auto"/>
    </w:pPr>
  </w:style>
  <w:style w:type="paragraph" w:styleId="Corpsdetexte3">
    <w:name w:val="Body Text 3"/>
    <w:basedOn w:val="Normal"/>
    <w:rsid w:val="00B22CF8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B22CF8"/>
    <w:pPr>
      <w:ind w:firstLine="210"/>
    </w:pPr>
  </w:style>
  <w:style w:type="paragraph" w:styleId="Retraitcorpsdetexte">
    <w:name w:val="Body Text Indent"/>
    <w:basedOn w:val="Normal"/>
    <w:rsid w:val="00B22CF8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B22CF8"/>
    <w:pPr>
      <w:ind w:firstLine="210"/>
    </w:pPr>
  </w:style>
  <w:style w:type="paragraph" w:styleId="Retraitcorpsdetexte2">
    <w:name w:val="Body Text Indent 2"/>
    <w:basedOn w:val="Normal"/>
    <w:rsid w:val="00B22CF8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B22CF8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B22CF8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B22CF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B22CF8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B22CF8"/>
    <w:pPr>
      <w:ind w:left="4252"/>
    </w:pPr>
  </w:style>
  <w:style w:type="paragraph" w:styleId="Commentaire">
    <w:name w:val="annotation text"/>
    <w:basedOn w:val="Normal"/>
    <w:link w:val="CommentaireCar"/>
    <w:rsid w:val="00B22CF8"/>
    <w:rPr>
      <w:sz w:val="20"/>
    </w:rPr>
  </w:style>
  <w:style w:type="paragraph" w:styleId="Date">
    <w:name w:val="Date"/>
    <w:basedOn w:val="Normal"/>
    <w:next w:val="References"/>
    <w:rsid w:val="00B22CF8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B22CF8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B22CF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B22CF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B22CF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B22CF8"/>
    <w:rPr>
      <w:sz w:val="20"/>
    </w:rPr>
  </w:style>
  <w:style w:type="paragraph" w:styleId="Adressedestinataire">
    <w:name w:val="envelope address"/>
    <w:basedOn w:val="Normal"/>
    <w:rsid w:val="00B22CF8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B22CF8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B22CF8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B22CF8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B22CF8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B22CF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22CF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22CF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22CF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22CF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22CF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22CF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22CF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22CF8"/>
    <w:pPr>
      <w:ind w:left="2160" w:hanging="240"/>
    </w:pPr>
  </w:style>
  <w:style w:type="paragraph" w:styleId="Titreindex">
    <w:name w:val="index heading"/>
    <w:basedOn w:val="Normal"/>
    <w:next w:val="Index1"/>
    <w:semiHidden/>
    <w:rsid w:val="00B22CF8"/>
    <w:rPr>
      <w:rFonts w:ascii="Arial" w:hAnsi="Arial"/>
      <w:b/>
    </w:rPr>
  </w:style>
  <w:style w:type="paragraph" w:styleId="Liste">
    <w:name w:val="List"/>
    <w:basedOn w:val="Normal"/>
    <w:rsid w:val="00B22CF8"/>
    <w:pPr>
      <w:ind w:left="283" w:hanging="283"/>
    </w:pPr>
  </w:style>
  <w:style w:type="paragraph" w:styleId="Liste2">
    <w:name w:val="List 2"/>
    <w:basedOn w:val="Normal"/>
    <w:rsid w:val="00B22CF8"/>
    <w:pPr>
      <w:ind w:left="566" w:hanging="283"/>
    </w:pPr>
  </w:style>
  <w:style w:type="paragraph" w:styleId="Liste3">
    <w:name w:val="List 3"/>
    <w:basedOn w:val="Normal"/>
    <w:rsid w:val="00B22CF8"/>
    <w:pPr>
      <w:ind w:left="849" w:hanging="283"/>
    </w:pPr>
  </w:style>
  <w:style w:type="paragraph" w:styleId="Liste4">
    <w:name w:val="List 4"/>
    <w:basedOn w:val="Normal"/>
    <w:rsid w:val="00B22CF8"/>
    <w:pPr>
      <w:ind w:left="1132" w:hanging="283"/>
    </w:pPr>
  </w:style>
  <w:style w:type="paragraph" w:styleId="Liste5">
    <w:name w:val="List 5"/>
    <w:basedOn w:val="Normal"/>
    <w:rsid w:val="00B22CF8"/>
    <w:pPr>
      <w:ind w:left="1415" w:hanging="283"/>
    </w:pPr>
  </w:style>
  <w:style w:type="paragraph" w:styleId="Listepuces">
    <w:name w:val="List Bullet"/>
    <w:basedOn w:val="Normal"/>
    <w:rsid w:val="00B22CF8"/>
    <w:pPr>
      <w:numPr>
        <w:numId w:val="4"/>
      </w:numPr>
    </w:pPr>
  </w:style>
  <w:style w:type="paragraph" w:styleId="Listepuces2">
    <w:name w:val="List Bullet 2"/>
    <w:basedOn w:val="Text2"/>
    <w:rsid w:val="00B22CF8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B22CF8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B22CF8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B22CF8"/>
    <w:pPr>
      <w:numPr>
        <w:numId w:val="1"/>
      </w:numPr>
    </w:pPr>
  </w:style>
  <w:style w:type="paragraph" w:styleId="Listecontinue">
    <w:name w:val="List Continue"/>
    <w:basedOn w:val="Normal"/>
    <w:rsid w:val="00B22CF8"/>
    <w:pPr>
      <w:spacing w:after="120"/>
      <w:ind w:left="283"/>
    </w:pPr>
  </w:style>
  <w:style w:type="paragraph" w:styleId="Listecontinue2">
    <w:name w:val="List Continue 2"/>
    <w:basedOn w:val="Normal"/>
    <w:rsid w:val="00B22CF8"/>
    <w:pPr>
      <w:spacing w:after="120"/>
      <w:ind w:left="566"/>
    </w:pPr>
  </w:style>
  <w:style w:type="paragraph" w:styleId="Listecontinue3">
    <w:name w:val="List Continue 3"/>
    <w:basedOn w:val="Normal"/>
    <w:rsid w:val="00B22CF8"/>
    <w:pPr>
      <w:spacing w:after="120"/>
      <w:ind w:left="849"/>
    </w:pPr>
  </w:style>
  <w:style w:type="paragraph" w:styleId="Listecontinue4">
    <w:name w:val="List Continue 4"/>
    <w:basedOn w:val="Normal"/>
    <w:rsid w:val="00B22CF8"/>
    <w:pPr>
      <w:spacing w:after="120"/>
      <w:ind w:left="1132"/>
    </w:pPr>
  </w:style>
  <w:style w:type="paragraph" w:styleId="Listecontinue5">
    <w:name w:val="List Continue 5"/>
    <w:basedOn w:val="Normal"/>
    <w:rsid w:val="00B22CF8"/>
    <w:pPr>
      <w:spacing w:after="120"/>
      <w:ind w:left="1415"/>
    </w:pPr>
  </w:style>
  <w:style w:type="paragraph" w:styleId="Listenumros">
    <w:name w:val="List Number"/>
    <w:basedOn w:val="Normal"/>
    <w:rsid w:val="00B22CF8"/>
    <w:pPr>
      <w:numPr>
        <w:numId w:val="14"/>
      </w:numPr>
    </w:pPr>
  </w:style>
  <w:style w:type="paragraph" w:styleId="Listenumros2">
    <w:name w:val="List Number 2"/>
    <w:basedOn w:val="Text2"/>
    <w:rsid w:val="00B22CF8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B22CF8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B22CF8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B22CF8"/>
    <w:pPr>
      <w:numPr>
        <w:numId w:val="2"/>
      </w:numPr>
    </w:pPr>
  </w:style>
  <w:style w:type="paragraph" w:styleId="Textedemacro">
    <w:name w:val="macro"/>
    <w:semiHidden/>
    <w:rsid w:val="00B22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B22C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B22CF8"/>
    <w:pPr>
      <w:ind w:left="720"/>
    </w:pPr>
  </w:style>
  <w:style w:type="paragraph" w:styleId="Titredenote">
    <w:name w:val="Note Heading"/>
    <w:basedOn w:val="Normal"/>
    <w:next w:val="Normal"/>
    <w:rsid w:val="00B22CF8"/>
  </w:style>
  <w:style w:type="paragraph" w:customStyle="1" w:styleId="NoteHead">
    <w:name w:val="NoteHead"/>
    <w:basedOn w:val="Normal"/>
    <w:next w:val="Subject"/>
    <w:rsid w:val="00B22CF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B22CF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B22CF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B22CF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B22CF8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B22CF8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B22CF8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B22CF8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B22CF8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B22CF8"/>
  </w:style>
  <w:style w:type="paragraph" w:styleId="Signature">
    <w:name w:val="Signature"/>
    <w:basedOn w:val="Normal"/>
    <w:next w:val="Enclosures"/>
    <w:rsid w:val="00B22CF8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B22CF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B22CF8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B22CF8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B22CF8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B22CF8"/>
    <w:pPr>
      <w:ind w:left="480" w:hanging="480"/>
    </w:pPr>
  </w:style>
  <w:style w:type="paragraph" w:styleId="Titre">
    <w:name w:val="Title"/>
    <w:basedOn w:val="Normal"/>
    <w:next w:val="SubTitle1"/>
    <w:rsid w:val="00B22CF8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B22CF8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B22CF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B22CF8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B22CF8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B22CF8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B22CF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B22CF8"/>
    <w:pPr>
      <w:ind w:left="1200"/>
    </w:pPr>
  </w:style>
  <w:style w:type="paragraph" w:styleId="TM7">
    <w:name w:val="toc 7"/>
    <w:basedOn w:val="Normal"/>
    <w:next w:val="Normal"/>
    <w:autoRedefine/>
    <w:semiHidden/>
    <w:rsid w:val="00B22CF8"/>
    <w:pPr>
      <w:ind w:left="1440"/>
    </w:pPr>
  </w:style>
  <w:style w:type="paragraph" w:styleId="TM8">
    <w:name w:val="toc 8"/>
    <w:basedOn w:val="Normal"/>
    <w:next w:val="Normal"/>
    <w:autoRedefine/>
    <w:semiHidden/>
    <w:rsid w:val="00B22CF8"/>
    <w:pPr>
      <w:ind w:left="1680"/>
    </w:pPr>
  </w:style>
  <w:style w:type="paragraph" w:styleId="TM9">
    <w:name w:val="toc 9"/>
    <w:basedOn w:val="Normal"/>
    <w:next w:val="Normal"/>
    <w:autoRedefine/>
    <w:semiHidden/>
    <w:rsid w:val="00B22CF8"/>
    <w:pPr>
      <w:ind w:left="1920"/>
    </w:pPr>
  </w:style>
  <w:style w:type="paragraph" w:customStyle="1" w:styleId="YReferences">
    <w:name w:val="YReferences"/>
    <w:basedOn w:val="Normal"/>
    <w:next w:val="Normal"/>
    <w:rsid w:val="00B22CF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22CF8"/>
    <w:pPr>
      <w:numPr>
        <w:numId w:val="5"/>
      </w:numPr>
    </w:pPr>
  </w:style>
  <w:style w:type="paragraph" w:customStyle="1" w:styleId="ListDash">
    <w:name w:val="List Dash"/>
    <w:basedOn w:val="Normal"/>
    <w:rsid w:val="00B22CF8"/>
    <w:pPr>
      <w:numPr>
        <w:numId w:val="9"/>
      </w:numPr>
    </w:pPr>
  </w:style>
  <w:style w:type="paragraph" w:customStyle="1" w:styleId="ListDash1">
    <w:name w:val="List Dash 1"/>
    <w:basedOn w:val="Text1"/>
    <w:rsid w:val="00B22CF8"/>
    <w:pPr>
      <w:numPr>
        <w:numId w:val="10"/>
      </w:numPr>
    </w:pPr>
  </w:style>
  <w:style w:type="paragraph" w:customStyle="1" w:styleId="ListDash2">
    <w:name w:val="List Dash 2"/>
    <w:basedOn w:val="Text2"/>
    <w:rsid w:val="00B22CF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22CF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22CF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B22CF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B22CF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B22CF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22CF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22CF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22CF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22CF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22CF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22CF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22CF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22CF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22CF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22CF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22CF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22CF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22CF8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B22CF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B22CF8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it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12FA74-3046-4585-8206-24B61EE4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425</Words>
  <Characters>2340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2760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pc</cp:lastModifiedBy>
  <cp:revision>2</cp:revision>
  <cp:lastPrinted>2013-11-06T08:46:00Z</cp:lastPrinted>
  <dcterms:created xsi:type="dcterms:W3CDTF">2018-11-04T09:23:00Z</dcterms:created>
  <dcterms:modified xsi:type="dcterms:W3CDTF">2018-11-04T09:23:00Z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