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Appeldenotedefin"/>
          <w:rFonts w:ascii="Verdana" w:hAnsi="Verdana" w:cs="Arial"/>
          <w:b/>
          <w:color w:val="002060"/>
          <w:sz w:val="36"/>
          <w:szCs w:val="36"/>
          <w:lang w:val="en-GB"/>
        </w:rPr>
        <w:endnoteReference w:id="2"/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</w:t>
      </w:r>
      <w:r w:rsidRPr="002B2621">
        <w:rPr>
          <w:rFonts w:ascii="Verdana" w:hAnsi="Verdana" w:cs="Calibri"/>
          <w:i/>
          <w:highlight w:val="yellow"/>
          <w:lang w:val="en-GB"/>
        </w:rPr>
        <w:t>day/month/year</w:t>
      </w:r>
      <w:r w:rsidRPr="00490F95">
        <w:rPr>
          <w:rFonts w:ascii="Verdana" w:hAnsi="Verdana" w:cs="Calibri"/>
          <w:i/>
          <w:lang w:val="en-GB"/>
        </w:rPr>
        <w:t>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</w:t>
      </w:r>
      <w:r w:rsidRPr="002B2621">
        <w:rPr>
          <w:rFonts w:ascii="Verdana" w:hAnsi="Verdana" w:cs="Calibri"/>
          <w:i/>
          <w:highlight w:val="yellow"/>
          <w:lang w:val="en-GB"/>
        </w:rPr>
        <w:t>day/month/year</w:t>
      </w:r>
      <w:r w:rsidRPr="00490F95">
        <w:rPr>
          <w:rFonts w:ascii="Verdana" w:hAnsi="Verdana" w:cs="Calibri"/>
          <w:i/>
          <w:lang w:val="en-GB"/>
        </w:rPr>
        <w:t>]</w:t>
      </w:r>
    </w:p>
    <w:p w:rsidR="00490F95" w:rsidRDefault="00490F95" w:rsidP="00B223B0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F71F07" w:rsidRPr="00732A0E" w:rsidRDefault="00252D45" w:rsidP="00732A0E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</w:t>
      </w:r>
      <w:r w:rsidR="002B2621">
        <w:rPr>
          <w:rFonts w:ascii="Verdana" w:hAnsi="Verdana" w:cs="Calibri"/>
          <w:lang w:val="en-GB"/>
        </w:rPr>
        <w:t xml:space="preserve"> 5 </w:t>
      </w:r>
      <w:r w:rsidRPr="00490F95">
        <w:rPr>
          <w:rFonts w:ascii="Verdana" w:hAnsi="Verdana" w:cs="Calibri"/>
          <w:lang w:val="en-GB"/>
        </w:rPr>
        <w:t>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2232"/>
        <w:gridCol w:w="2232"/>
        <w:gridCol w:w="2232"/>
        <w:gridCol w:w="2232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4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0737D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0737D0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="002B2621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 w:rsidR="000737D0">
              <w:rPr>
                <w:rFonts w:ascii="Verdana" w:hAnsi="Verdana" w:cs="Arial"/>
                <w:color w:val="002060"/>
                <w:sz w:val="20"/>
                <w:lang w:val="en-GB"/>
              </w:rPr>
              <w:t>1</w:t>
            </w:r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Appeldenotedefin"/>
          <w:rFonts w:ascii="Verdana" w:hAnsi="Verdana" w:cs="Arial"/>
          <w:b/>
          <w:color w:val="002060"/>
          <w:szCs w:val="24"/>
          <w:lang w:val="is-IS"/>
        </w:rPr>
        <w:endnoteReference w:id="5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1833"/>
        <w:gridCol w:w="2061"/>
        <w:gridCol w:w="2020"/>
        <w:gridCol w:w="3090"/>
      </w:tblGrid>
      <w:tr w:rsidR="00116FBB" w:rsidRPr="002B2621" w:rsidTr="003C598E">
        <w:trPr>
          <w:trHeight w:val="314"/>
        </w:trPr>
        <w:tc>
          <w:tcPr>
            <w:tcW w:w="1833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7171" w:type="dxa"/>
            <w:gridSpan w:val="3"/>
            <w:shd w:val="clear" w:color="auto" w:fill="FFFFFF"/>
          </w:tcPr>
          <w:p w:rsidR="002932A0" w:rsidRDefault="002B2621" w:rsidP="002932A0">
            <w:pPr>
              <w:shd w:val="clear" w:color="auto" w:fill="FFFFFF"/>
              <w:spacing w:after="0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University of Sciences and Technology Mohamed Boudiaf </w:t>
            </w:r>
          </w:p>
          <w:p w:rsidR="00116FBB" w:rsidRPr="005E466D" w:rsidRDefault="002B2621" w:rsidP="002932A0">
            <w:pPr>
              <w:shd w:val="clear" w:color="auto" w:fill="FFFFFF"/>
              <w:spacing w:after="0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USTO-MB</w:t>
            </w:r>
          </w:p>
        </w:tc>
      </w:tr>
      <w:tr w:rsidR="007967A9" w:rsidRPr="005E466D" w:rsidTr="003C598E">
        <w:trPr>
          <w:trHeight w:val="314"/>
        </w:trPr>
        <w:tc>
          <w:tcPr>
            <w:tcW w:w="1833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6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061" w:type="dxa"/>
            <w:shd w:val="clear" w:color="auto" w:fill="FFFFFF"/>
          </w:tcPr>
          <w:p w:rsidR="007967A9" w:rsidRPr="00732A0E" w:rsidRDefault="00732A0E" w:rsidP="00732A0E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          </w:t>
            </w:r>
            <w:r w:rsidRPr="00732A0E">
              <w:rPr>
                <w:rFonts w:ascii="Verdana" w:hAnsi="Verdana" w:cs="Arial"/>
                <w:color w:val="002060"/>
                <w:sz w:val="20"/>
                <w:lang w:val="en-GB"/>
              </w:rPr>
              <w:t>/</w:t>
            </w:r>
          </w:p>
        </w:tc>
        <w:tc>
          <w:tcPr>
            <w:tcW w:w="2020" w:type="dxa"/>
            <w:shd w:val="clear" w:color="auto" w:fill="FFFFFF"/>
          </w:tcPr>
          <w:p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3090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3C598E">
        <w:trPr>
          <w:trHeight w:val="472"/>
        </w:trPr>
        <w:tc>
          <w:tcPr>
            <w:tcW w:w="1833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061" w:type="dxa"/>
            <w:shd w:val="clear" w:color="auto" w:fill="FFFFFF"/>
          </w:tcPr>
          <w:p w:rsidR="003C598E" w:rsidRPr="006B47B0" w:rsidRDefault="002B2621" w:rsidP="003C598E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s-ES_tradnl"/>
              </w:rPr>
            </w:pPr>
            <w:r w:rsidRPr="006B47B0">
              <w:rPr>
                <w:rFonts w:ascii="Verdana" w:hAnsi="Verdana" w:cs="Arial"/>
                <w:color w:val="002060"/>
                <w:sz w:val="20"/>
                <w:lang w:val="es-ES_tradnl"/>
              </w:rPr>
              <w:t xml:space="preserve">El M’naour, BP </w:t>
            </w:r>
          </w:p>
          <w:p w:rsidR="003C598E" w:rsidRPr="006B47B0" w:rsidRDefault="002B2621" w:rsidP="003C598E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s-ES_tradnl"/>
              </w:rPr>
            </w:pPr>
            <w:r w:rsidRPr="006B47B0">
              <w:rPr>
                <w:rFonts w:ascii="Verdana" w:hAnsi="Verdana" w:cs="Arial"/>
                <w:color w:val="002060"/>
                <w:sz w:val="20"/>
                <w:lang w:val="es-ES_tradnl"/>
              </w:rPr>
              <w:t xml:space="preserve">1505, Bir El Djir, </w:t>
            </w:r>
          </w:p>
          <w:p w:rsidR="007967A9" w:rsidRPr="002B2621" w:rsidRDefault="002B2621" w:rsidP="003C598E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US"/>
              </w:rPr>
            </w:pPr>
            <w:r>
              <w:rPr>
                <w:rFonts w:ascii="Verdana" w:hAnsi="Verdana" w:cs="Arial"/>
                <w:color w:val="002060"/>
                <w:sz w:val="20"/>
                <w:lang w:val="en-US"/>
              </w:rPr>
              <w:t>Oran 31000</w:t>
            </w:r>
          </w:p>
        </w:tc>
        <w:tc>
          <w:tcPr>
            <w:tcW w:w="2020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7"/>
            </w:r>
          </w:p>
        </w:tc>
        <w:tc>
          <w:tcPr>
            <w:tcW w:w="3090" w:type="dxa"/>
            <w:shd w:val="clear" w:color="auto" w:fill="FFFFFF"/>
          </w:tcPr>
          <w:p w:rsidR="007967A9" w:rsidRDefault="002B2621" w:rsidP="003C598E">
            <w:pPr>
              <w:shd w:val="clear" w:color="auto" w:fill="FFFFFF"/>
              <w:spacing w:after="0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 xml:space="preserve">DZ </w:t>
            </w:r>
          </w:p>
          <w:p w:rsidR="002B2621" w:rsidRPr="005E466D" w:rsidRDefault="002B2621" w:rsidP="003C598E">
            <w:pPr>
              <w:shd w:val="clear" w:color="auto" w:fill="FFFFFF"/>
              <w:spacing w:after="0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Algeria</w:t>
            </w:r>
          </w:p>
        </w:tc>
      </w:tr>
      <w:tr w:rsidR="007967A9" w:rsidRPr="005E466D" w:rsidTr="003C598E">
        <w:trPr>
          <w:trHeight w:val="811"/>
        </w:trPr>
        <w:tc>
          <w:tcPr>
            <w:tcW w:w="1833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061" w:type="dxa"/>
            <w:shd w:val="clear" w:color="auto" w:fill="FFFFFF"/>
          </w:tcPr>
          <w:p w:rsidR="007967A9" w:rsidRDefault="007967A9" w:rsidP="003C598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  <w:p w:rsidR="00732A0E" w:rsidRDefault="00732A0E" w:rsidP="00732A0E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Amina Belkedah </w:t>
            </w:r>
          </w:p>
          <w:p w:rsidR="002B2621" w:rsidRPr="005E466D" w:rsidRDefault="00732A0E" w:rsidP="00732A0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E+ Inter institutional Coordinator</w:t>
            </w:r>
          </w:p>
        </w:tc>
        <w:tc>
          <w:tcPr>
            <w:tcW w:w="2020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3090" w:type="dxa"/>
            <w:shd w:val="clear" w:color="auto" w:fill="FFFFFF"/>
          </w:tcPr>
          <w:p w:rsidR="00732A0E" w:rsidRDefault="00732A0E" w:rsidP="00732A0E">
            <w:pPr>
              <w:spacing w:after="0"/>
              <w:jc w:val="left"/>
              <w:rPr>
                <w:rFonts w:ascii="Verdana" w:hAnsi="Verdana" w:cs="Arial"/>
                <w:bCs/>
                <w:color w:val="002060"/>
                <w:sz w:val="20"/>
                <w:lang w:val="fr-BE"/>
              </w:rPr>
            </w:pPr>
            <w:hyperlink r:id="rId11" w:history="1">
              <w:r w:rsidRPr="001E3249">
                <w:rPr>
                  <w:rStyle w:val="Lienhypertexte"/>
                  <w:rFonts w:ascii="Verdana" w:hAnsi="Verdana" w:cs="Arial"/>
                  <w:bCs/>
                  <w:sz w:val="20"/>
                  <w:lang w:val="fr-BE"/>
                </w:rPr>
                <w:t>Ustomobilites@gmail.com</w:t>
              </w:r>
            </w:hyperlink>
          </w:p>
          <w:p w:rsidR="002B2621" w:rsidRPr="005E466D" w:rsidRDefault="00732A0E" w:rsidP="00732A0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hyperlink r:id="rId12" w:history="1">
              <w:r w:rsidRPr="00B02AD6">
                <w:rPr>
                  <w:rStyle w:val="Lienhypertexte"/>
                  <w:rFonts w:ascii="Helvetica" w:hAnsi="Helvetica" w:cs="Helvetica"/>
                  <w:sz w:val="19"/>
                  <w:szCs w:val="19"/>
                  <w:shd w:val="clear" w:color="auto" w:fill="FFFFFF"/>
                </w:rPr>
                <w:t>erasmusplus@univ-usto.dz</w:t>
              </w:r>
            </w:hyperlink>
          </w:p>
        </w:tc>
      </w:tr>
      <w:tr w:rsidR="00F8532D" w:rsidRPr="005F0E76" w:rsidTr="003C598E">
        <w:trPr>
          <w:trHeight w:val="811"/>
        </w:trPr>
        <w:tc>
          <w:tcPr>
            <w:tcW w:w="1833" w:type="dxa"/>
            <w:shd w:val="clear" w:color="auto" w:fill="FFFFFF"/>
          </w:tcPr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061" w:type="dxa"/>
            <w:shd w:val="clear" w:color="auto" w:fill="FFFFFF"/>
          </w:tcPr>
          <w:p w:rsidR="00732A0E" w:rsidRDefault="00732A0E" w:rsidP="00732A0E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            </w:t>
            </w:r>
          </w:p>
          <w:p w:rsidR="00F8532D" w:rsidRPr="00732A0E" w:rsidRDefault="00732A0E" w:rsidP="00732A0E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          </w:t>
            </w:r>
            <w:r w:rsidRPr="00732A0E">
              <w:rPr>
                <w:rFonts w:ascii="Verdana" w:hAnsi="Verdana" w:cs="Arial"/>
                <w:color w:val="002060"/>
                <w:sz w:val="20"/>
                <w:lang w:val="en-GB"/>
              </w:rPr>
              <w:t>/</w:t>
            </w:r>
          </w:p>
        </w:tc>
        <w:tc>
          <w:tcPr>
            <w:tcW w:w="2020" w:type="dxa"/>
            <w:shd w:val="clear" w:color="auto" w:fill="FFFFFF"/>
          </w:tcPr>
          <w:p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3090" w:type="dxa"/>
            <w:shd w:val="clear" w:color="auto" w:fill="FFFFFF"/>
          </w:tcPr>
          <w:p w:rsidR="006F285A" w:rsidRDefault="00177CA3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EndPr>
                <w:rPr>
                  <w:shd w:val="clear" w:color="auto" w:fill="17365D" w:themeFill="text2" w:themeFillShade="BF"/>
                </w:rPr>
              </w:sdtEndPr>
              <w:sdtContent>
                <w:r w:rsidR="00A941C9" w:rsidRPr="002B2621">
                  <w:rPr>
                    <w:rFonts w:ascii="MS Gothic" w:eastAsia="MS Gothic" w:hAnsi="MS Gothic" w:cs="Arial" w:hint="eastAsia"/>
                    <w:sz w:val="16"/>
                    <w:szCs w:val="16"/>
                    <w:shd w:val="clear" w:color="auto" w:fill="17365D" w:themeFill="text2" w:themeFillShade="BF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F8532D" w:rsidRPr="00F8532D" w:rsidRDefault="00177CA3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554"/>
        <w:gridCol w:w="1985"/>
        <w:gridCol w:w="2157"/>
      </w:tblGrid>
      <w:tr w:rsidR="00A75662" w:rsidRPr="007673FA" w:rsidTr="000737D0">
        <w:trPr>
          <w:trHeight w:val="806"/>
        </w:trPr>
        <w:tc>
          <w:tcPr>
            <w:tcW w:w="223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554" w:type="dxa"/>
            <w:shd w:val="clear" w:color="auto" w:fill="FFFFFF"/>
          </w:tcPr>
          <w:p w:rsidR="00732A0E" w:rsidRDefault="002B2621" w:rsidP="006B47B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bookmarkStart w:id="0" w:name="_GoBack"/>
            <w:bookmarkEnd w:id="0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University of </w:t>
            </w:r>
          </w:p>
          <w:p w:rsidR="00A75662" w:rsidRPr="007673FA" w:rsidRDefault="00732A0E" w:rsidP="006B47B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Granada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A75662" w:rsidRPr="00732A0E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</w:pPr>
          </w:p>
        </w:tc>
      </w:tr>
      <w:tr w:rsidR="00A75662" w:rsidRPr="007673FA" w:rsidTr="000737D0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554" w:type="dxa"/>
            <w:shd w:val="clear" w:color="auto" w:fill="FFFFFF"/>
          </w:tcPr>
          <w:p w:rsidR="00A75662" w:rsidRPr="007673FA" w:rsidRDefault="00732A0E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C573E0">
              <w:rPr>
                <w:rFonts w:ascii="Verdana" w:hAnsi="Verdana"/>
                <w:color w:val="000000"/>
                <w:sz w:val="20"/>
                <w:lang w:val="en-GB" w:eastAsia="en-GB"/>
              </w:rPr>
              <w:t>E  GRANADA01</w:t>
            </w:r>
          </w:p>
        </w:tc>
        <w:tc>
          <w:tcPr>
            <w:tcW w:w="1985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32A0E" w:rsidRPr="007673FA" w:rsidTr="000737D0">
        <w:trPr>
          <w:trHeight w:val="559"/>
        </w:trPr>
        <w:tc>
          <w:tcPr>
            <w:tcW w:w="2232" w:type="dxa"/>
            <w:shd w:val="clear" w:color="auto" w:fill="FFFFFF"/>
          </w:tcPr>
          <w:p w:rsidR="00732A0E" w:rsidRPr="007673FA" w:rsidRDefault="00732A0E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554" w:type="dxa"/>
            <w:shd w:val="clear" w:color="auto" w:fill="FFFFFF"/>
          </w:tcPr>
          <w:p w:rsidR="00732A0E" w:rsidRDefault="00732A0E" w:rsidP="00F72B4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Courier New"/>
                <w:sz w:val="18"/>
                <w:szCs w:val="18"/>
                <w:lang w:val="es-ES" w:eastAsia="es-ES"/>
              </w:rPr>
            </w:pPr>
            <w:r w:rsidRPr="00C5621F">
              <w:rPr>
                <w:rFonts w:ascii="Verdana" w:hAnsi="Verdana" w:cs="Courier New"/>
                <w:sz w:val="18"/>
                <w:szCs w:val="18"/>
                <w:lang w:val="es-ES" w:eastAsia="es-ES"/>
              </w:rPr>
              <w:t xml:space="preserve">Complejo Administrativo </w:t>
            </w:r>
          </w:p>
          <w:p w:rsidR="00732A0E" w:rsidRDefault="00732A0E" w:rsidP="00F72B4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Courier New"/>
                <w:sz w:val="18"/>
                <w:szCs w:val="18"/>
                <w:lang w:val="es-ES" w:eastAsia="es-ES"/>
              </w:rPr>
            </w:pPr>
            <w:r w:rsidRPr="00C5621F">
              <w:rPr>
                <w:rFonts w:ascii="Verdana" w:hAnsi="Verdana" w:cs="Courier New"/>
                <w:sz w:val="18"/>
                <w:szCs w:val="18"/>
                <w:lang w:val="es-ES" w:eastAsia="es-ES"/>
              </w:rPr>
              <w:t xml:space="preserve">Triunfo, </w:t>
            </w:r>
          </w:p>
          <w:p w:rsidR="00732A0E" w:rsidRDefault="00732A0E" w:rsidP="00F72B4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Courier New"/>
                <w:sz w:val="18"/>
                <w:szCs w:val="18"/>
                <w:lang w:val="es-ES" w:eastAsia="es-ES"/>
              </w:rPr>
            </w:pPr>
            <w:r w:rsidRPr="00C5621F">
              <w:rPr>
                <w:rFonts w:ascii="Verdana" w:hAnsi="Verdana" w:cs="Courier New"/>
                <w:sz w:val="18"/>
                <w:szCs w:val="18"/>
                <w:lang w:val="es-ES" w:eastAsia="es-ES"/>
              </w:rPr>
              <w:t>Avda. del Hospicio s/n</w:t>
            </w:r>
          </w:p>
          <w:p w:rsidR="00732A0E" w:rsidRPr="007673FA" w:rsidRDefault="00732A0E" w:rsidP="00F72B4F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C5621F">
              <w:rPr>
                <w:rFonts w:ascii="Verdana" w:hAnsi="Verdana" w:cs="Courier New"/>
                <w:sz w:val="18"/>
                <w:szCs w:val="18"/>
                <w:lang w:val="es-ES" w:eastAsia="es-ES"/>
              </w:rPr>
              <w:t>18071 Granada</w:t>
            </w:r>
          </w:p>
        </w:tc>
        <w:tc>
          <w:tcPr>
            <w:tcW w:w="1985" w:type="dxa"/>
            <w:shd w:val="clear" w:color="auto" w:fill="FFFFFF"/>
          </w:tcPr>
          <w:p w:rsidR="00732A0E" w:rsidRPr="007673FA" w:rsidRDefault="00732A0E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732A0E" w:rsidRPr="007673FA" w:rsidRDefault="00732A0E" w:rsidP="00732A0E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 w:rsidRPr="00C5621F">
              <w:rPr>
                <w:rFonts w:ascii="Verdana" w:hAnsi="Verdana"/>
                <w:color w:val="000000"/>
                <w:sz w:val="20"/>
                <w:lang w:val="es-ES" w:eastAsia="en-GB"/>
              </w:rPr>
              <w:t>Spain</w:t>
            </w:r>
            <w:r>
              <w:rPr>
                <w:rFonts w:ascii="Verdana" w:hAnsi="Verdana"/>
                <w:color w:val="000000"/>
                <w:sz w:val="20"/>
                <w:lang w:val="es-ES" w:eastAsia="en-GB"/>
              </w:rPr>
              <w:t xml:space="preserve"> </w:t>
            </w:r>
            <w:r w:rsidRPr="00C5621F">
              <w:rPr>
                <w:rFonts w:ascii="Verdana" w:hAnsi="Verdana"/>
                <w:color w:val="000000"/>
                <w:sz w:val="20"/>
                <w:lang w:val="es-ES" w:eastAsia="en-GB"/>
              </w:rPr>
              <w:t>/</w:t>
            </w:r>
            <w:r>
              <w:rPr>
                <w:rFonts w:ascii="Verdana" w:hAnsi="Verdana"/>
                <w:color w:val="000000"/>
                <w:sz w:val="20"/>
                <w:lang w:val="es-ES" w:eastAsia="en-GB"/>
              </w:rPr>
              <w:t xml:space="preserve"> </w:t>
            </w:r>
            <w:r w:rsidRPr="00C5621F">
              <w:rPr>
                <w:rFonts w:ascii="Verdana" w:hAnsi="Verdana"/>
                <w:color w:val="000000"/>
                <w:sz w:val="20"/>
                <w:lang w:val="es-ES" w:eastAsia="en-GB"/>
              </w:rPr>
              <w:t>ES</w:t>
            </w:r>
          </w:p>
        </w:tc>
      </w:tr>
      <w:tr w:rsidR="00732A0E" w:rsidRPr="00EF398E" w:rsidTr="000737D0">
        <w:tc>
          <w:tcPr>
            <w:tcW w:w="2232" w:type="dxa"/>
            <w:shd w:val="clear" w:color="auto" w:fill="FFFFFF"/>
          </w:tcPr>
          <w:p w:rsidR="00732A0E" w:rsidRPr="007673FA" w:rsidRDefault="00732A0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554" w:type="dxa"/>
            <w:shd w:val="clear" w:color="auto" w:fill="FFFFFF"/>
          </w:tcPr>
          <w:p w:rsidR="00732A0E" w:rsidRDefault="00732A0E" w:rsidP="00F72B4F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Mercedes López Roldán</w:t>
            </w:r>
          </w:p>
          <w:p w:rsidR="00732A0E" w:rsidRPr="00D12C25" w:rsidRDefault="00732A0E" w:rsidP="00F72B4F">
            <w:pPr>
              <w:spacing w:after="0"/>
              <w:ind w:right="-992"/>
              <w:jc w:val="left"/>
              <w:rPr>
                <w:rFonts w:ascii="Verdana" w:hAnsi="Verdana" w:cs="Arial"/>
                <w:i/>
                <w:sz w:val="20"/>
                <w:lang w:val="en-GB"/>
              </w:rPr>
            </w:pPr>
            <w:r w:rsidRPr="00D12C25">
              <w:rPr>
                <w:rFonts w:ascii="Verdana" w:hAnsi="Verdana" w:cs="Arial"/>
                <w:i/>
                <w:sz w:val="20"/>
                <w:lang w:val="en-GB"/>
              </w:rPr>
              <w:t xml:space="preserve">Director of the </w:t>
            </w:r>
          </w:p>
          <w:p w:rsidR="00732A0E" w:rsidRPr="007673FA" w:rsidRDefault="00732A0E" w:rsidP="00F72B4F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D12C25">
              <w:rPr>
                <w:rFonts w:ascii="Verdana" w:hAnsi="Verdana" w:cs="Arial"/>
                <w:i/>
                <w:sz w:val="20"/>
                <w:lang w:val="en-GB"/>
              </w:rPr>
              <w:lastRenderedPageBreak/>
              <w:t>International Office</w:t>
            </w:r>
          </w:p>
        </w:tc>
        <w:tc>
          <w:tcPr>
            <w:tcW w:w="1985" w:type="dxa"/>
            <w:shd w:val="clear" w:color="auto" w:fill="FFFFFF"/>
          </w:tcPr>
          <w:p w:rsidR="00732A0E" w:rsidRPr="00782942" w:rsidRDefault="00732A0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lastRenderedPageBreak/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732A0E" w:rsidRPr="00A7311B" w:rsidRDefault="00732A0E" w:rsidP="00732A0E">
            <w:pPr>
              <w:spacing w:after="0"/>
              <w:ind w:right="-992"/>
              <w:jc w:val="left"/>
              <w:rPr>
                <w:rFonts w:ascii="Verdana" w:hAnsi="Verdana"/>
                <w:sz w:val="20"/>
              </w:rPr>
            </w:pPr>
            <w:hyperlink r:id="rId13" w:tooltip="intloffice@ugr.es" w:history="1">
              <w:r w:rsidRPr="00A7311B">
                <w:rPr>
                  <w:rStyle w:val="Lienhypertexte"/>
                  <w:rFonts w:ascii="Verdana" w:hAnsi="Verdana"/>
                  <w:sz w:val="20"/>
                </w:rPr>
                <w:t>intloffice@ugr.es</w:t>
              </w:r>
            </w:hyperlink>
          </w:p>
          <w:p w:rsidR="00732A0E" w:rsidRPr="00EF398E" w:rsidRDefault="00732A0E" w:rsidP="00732A0E">
            <w:pPr>
              <w:shd w:val="clear" w:color="auto" w:fill="FFFFFF"/>
              <w:spacing w:after="0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A7311B">
              <w:rPr>
                <w:rFonts w:ascii="Verdana" w:hAnsi="Verdana"/>
                <w:sz w:val="20"/>
              </w:rPr>
              <w:t>(+34) 958 243013</w:t>
            </w:r>
          </w:p>
        </w:tc>
      </w:tr>
    </w:tbl>
    <w:p w:rsidR="00D2071E" w:rsidRPr="00A941C9" w:rsidRDefault="00D2071E" w:rsidP="007967A9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2932A0" w:rsidRDefault="002932A0" w:rsidP="002932A0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look at the end notes on page 3.</w:t>
      </w:r>
    </w:p>
    <w:p w:rsidR="005D5129" w:rsidRPr="002932A0" w:rsidRDefault="007967A9" w:rsidP="002932A0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Titre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Appeldenotedefin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2540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2540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2540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2540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Appeldenotedefin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Appeldenotedefin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F41" w:rsidRDefault="009B3F41">
      <w:r>
        <w:separator/>
      </w:r>
    </w:p>
  </w:endnote>
  <w:endnote w:type="continuationSeparator" w:id="1">
    <w:p w:rsidR="009B3F41" w:rsidRDefault="009B3F41">
      <w:r>
        <w:continuationSeparator/>
      </w:r>
    </w:p>
  </w:endnote>
  <w:endnote w:id="2">
    <w:p w:rsidR="00AA696D" w:rsidRPr="002F549E" w:rsidRDefault="00AA696D" w:rsidP="00AA696D">
      <w:pPr>
        <w:pStyle w:val="Notedefin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3">
    <w:p w:rsidR="007967A9" w:rsidRPr="002F549E" w:rsidRDefault="007967A9" w:rsidP="00B223B0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4">
    <w:p w:rsidR="007967A9" w:rsidRPr="002F549E" w:rsidRDefault="007967A9" w:rsidP="00B223B0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5">
    <w:p w:rsidR="009F5B61" w:rsidRPr="002F549E" w:rsidRDefault="009F5B61" w:rsidP="00B223B0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6">
    <w:p w:rsidR="00A568F8" w:rsidRPr="002F549E" w:rsidRDefault="00A568F8" w:rsidP="00B223B0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7">
    <w:p w:rsidR="007967A9" w:rsidRPr="002F549E" w:rsidRDefault="007967A9" w:rsidP="00B223B0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Lienhypertext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Lienhypertext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Lienhypertext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Lienhypertext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:rsidR="00153B61" w:rsidRPr="004208DA" w:rsidRDefault="00153B61" w:rsidP="00B223B0">
      <w:pPr>
        <w:pStyle w:val="Notedefin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177CA3">
        <w:pPr>
          <w:pStyle w:val="Pieddepage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0737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Pieddepage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F41" w:rsidRDefault="009B3F41">
      <w:r>
        <w:separator/>
      </w:r>
    </w:p>
  </w:footnote>
  <w:footnote w:type="continuationSeparator" w:id="1">
    <w:p w:rsidR="009B3F41" w:rsidRDefault="009B3F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EF257B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177CA3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177CA3">
            <w:rPr>
              <w:rFonts w:ascii="Verdana" w:hAnsi="Verdana"/>
              <w:b/>
              <w:noProof/>
              <w:sz w:val="18"/>
              <w:szCs w:val="18"/>
              <w:lang w:val="lt-LT" w:eastAsia="lt-LT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4097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2D12F2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2B2621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highlight w:val="yellow"/>
                          <w:lang w:val="en-GB"/>
                        </w:rPr>
                        <w:t>Participant’s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3A2F6D">
            <w:rPr>
              <w:rFonts w:ascii="Verdana" w:hAnsi="Verdana"/>
              <w:b/>
              <w:noProof/>
              <w:sz w:val="18"/>
              <w:szCs w:val="18"/>
              <w:lang w:eastAsia="fr-F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En-tt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En-tte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um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itre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re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um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um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epuce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epuce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epuce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epuce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um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stylePaneFormatFilter w:val="3F01"/>
  <w:defaultTabStop w:val="720"/>
  <w:hyphenationZone w:val="425"/>
  <w:defaultTableStyle w:val="Grilledutablea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numFmt w:val="decimal"/>
    <w:endnote w:id="0"/>
    <w:endnote w:id="1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479DF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37D0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77CA3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407B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2A0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621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98E"/>
    <w:rsid w:val="003C5E5B"/>
    <w:rsid w:val="003C67DC"/>
    <w:rsid w:val="003C7CEB"/>
    <w:rsid w:val="003D0705"/>
    <w:rsid w:val="003D4688"/>
    <w:rsid w:val="003D6856"/>
    <w:rsid w:val="003D7C14"/>
    <w:rsid w:val="003D7EC0"/>
    <w:rsid w:val="003E09D5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3646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47B0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A0E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075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B6E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3F41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038E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D8D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re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re2">
    <w:name w:val="heading 2"/>
    <w:basedOn w:val="Normal"/>
    <w:next w:val="Text2"/>
    <w:qFormat/>
    <w:rsid w:val="00D93D8D"/>
    <w:pPr>
      <w:keepNext/>
      <w:numPr>
        <w:ilvl w:val="1"/>
        <w:numId w:val="3"/>
      </w:numPr>
      <w:outlineLvl w:val="1"/>
    </w:pPr>
    <w:rPr>
      <w:b/>
    </w:rPr>
  </w:style>
  <w:style w:type="paragraph" w:styleId="Titre3">
    <w:name w:val="heading 3"/>
    <w:basedOn w:val="Normal"/>
    <w:next w:val="Text3"/>
    <w:link w:val="Titre3Car"/>
    <w:qFormat/>
    <w:rsid w:val="00D93D8D"/>
    <w:pPr>
      <w:keepNext/>
      <w:numPr>
        <w:ilvl w:val="2"/>
        <w:numId w:val="3"/>
      </w:numPr>
      <w:outlineLvl w:val="2"/>
    </w:pPr>
    <w:rPr>
      <w:i/>
    </w:rPr>
  </w:style>
  <w:style w:type="paragraph" w:styleId="Titre4">
    <w:name w:val="heading 4"/>
    <w:basedOn w:val="Normal"/>
    <w:next w:val="Text4"/>
    <w:qFormat/>
    <w:rsid w:val="00D93D8D"/>
    <w:pPr>
      <w:keepNext/>
      <w:numPr>
        <w:ilvl w:val="3"/>
        <w:numId w:val="3"/>
      </w:numPr>
      <w:outlineLvl w:val="3"/>
    </w:pPr>
  </w:style>
  <w:style w:type="paragraph" w:styleId="Titre5">
    <w:name w:val="heading 5"/>
    <w:basedOn w:val="Normal"/>
    <w:next w:val="Normal"/>
    <w:rsid w:val="00D93D8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rsid w:val="00D93D8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rsid w:val="00D93D8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rsid w:val="00D93D8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rsid w:val="00D93D8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  <w:rsid w:val="00D93D8D"/>
    <w:pPr>
      <w:ind w:left="482"/>
    </w:pPr>
  </w:style>
  <w:style w:type="paragraph" w:customStyle="1" w:styleId="Text2">
    <w:name w:val="Text 2"/>
    <w:basedOn w:val="Normal"/>
    <w:rsid w:val="00D93D8D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D93D8D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D93D8D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D93D8D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D93D8D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D93D8D"/>
    <w:pPr>
      <w:spacing w:after="720"/>
      <w:ind w:left="5103"/>
      <w:jc w:val="left"/>
    </w:pPr>
  </w:style>
  <w:style w:type="paragraph" w:styleId="Normalcentr">
    <w:name w:val="Block Text"/>
    <w:basedOn w:val="Normal"/>
    <w:rsid w:val="00D93D8D"/>
    <w:pPr>
      <w:spacing w:after="120"/>
      <w:ind w:left="1440" w:right="1440"/>
    </w:pPr>
  </w:style>
  <w:style w:type="paragraph" w:styleId="Corpsdetexte">
    <w:name w:val="Body Text"/>
    <w:basedOn w:val="Normal"/>
    <w:rsid w:val="00D93D8D"/>
    <w:pPr>
      <w:spacing w:after="120"/>
    </w:pPr>
  </w:style>
  <w:style w:type="paragraph" w:styleId="Corpsdetexte2">
    <w:name w:val="Body Text 2"/>
    <w:basedOn w:val="Normal"/>
    <w:rsid w:val="00D93D8D"/>
    <w:pPr>
      <w:spacing w:after="120" w:line="480" w:lineRule="auto"/>
    </w:pPr>
  </w:style>
  <w:style w:type="paragraph" w:styleId="Corpsdetexte3">
    <w:name w:val="Body Text 3"/>
    <w:basedOn w:val="Normal"/>
    <w:rsid w:val="00D93D8D"/>
    <w:pPr>
      <w:spacing w:after="120"/>
    </w:pPr>
    <w:rPr>
      <w:sz w:val="16"/>
    </w:rPr>
  </w:style>
  <w:style w:type="paragraph" w:styleId="Retrait1religne">
    <w:name w:val="Body Text First Indent"/>
    <w:basedOn w:val="Corpsdetexte"/>
    <w:rsid w:val="00D93D8D"/>
    <w:pPr>
      <w:ind w:firstLine="210"/>
    </w:pPr>
  </w:style>
  <w:style w:type="paragraph" w:styleId="Retraitcorpsdetexte">
    <w:name w:val="Body Text Indent"/>
    <w:basedOn w:val="Normal"/>
    <w:rsid w:val="00D93D8D"/>
    <w:pPr>
      <w:spacing w:after="120"/>
      <w:ind w:left="283"/>
    </w:pPr>
  </w:style>
  <w:style w:type="paragraph" w:styleId="Retraitcorpset1relig">
    <w:name w:val="Body Text First Indent 2"/>
    <w:basedOn w:val="Retraitcorpsdetexte"/>
    <w:rsid w:val="00D93D8D"/>
    <w:pPr>
      <w:ind w:firstLine="210"/>
    </w:pPr>
  </w:style>
  <w:style w:type="paragraph" w:styleId="Retraitcorpsdetexte2">
    <w:name w:val="Body Text Indent 2"/>
    <w:basedOn w:val="Normal"/>
    <w:rsid w:val="00D93D8D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93D8D"/>
    <w:pPr>
      <w:spacing w:after="120"/>
      <w:ind w:left="283"/>
    </w:pPr>
    <w:rPr>
      <w:sz w:val="16"/>
    </w:rPr>
  </w:style>
  <w:style w:type="paragraph" w:styleId="Lgende">
    <w:name w:val="caption"/>
    <w:basedOn w:val="Normal"/>
    <w:next w:val="Normal"/>
    <w:rsid w:val="00D93D8D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D93D8D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itre1"/>
    <w:rsid w:val="00D93D8D"/>
    <w:pPr>
      <w:keepNext/>
      <w:spacing w:after="480"/>
      <w:jc w:val="center"/>
    </w:pPr>
    <w:rPr>
      <w:b/>
      <w:smallCaps/>
      <w:sz w:val="28"/>
    </w:rPr>
  </w:style>
  <w:style w:type="paragraph" w:styleId="Formuledepolitesse">
    <w:name w:val="Closing"/>
    <w:basedOn w:val="Normal"/>
    <w:rsid w:val="00D93D8D"/>
    <w:pPr>
      <w:ind w:left="4252"/>
    </w:pPr>
  </w:style>
  <w:style w:type="paragraph" w:styleId="Commentaire">
    <w:name w:val="annotation text"/>
    <w:basedOn w:val="Normal"/>
    <w:link w:val="CommentaireCar"/>
    <w:rsid w:val="00D93D8D"/>
    <w:rPr>
      <w:sz w:val="20"/>
    </w:rPr>
  </w:style>
  <w:style w:type="paragraph" w:styleId="Date">
    <w:name w:val="Date"/>
    <w:basedOn w:val="Normal"/>
    <w:next w:val="References"/>
    <w:rsid w:val="00D93D8D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D93D8D"/>
    <w:pPr>
      <w:ind w:left="5103"/>
      <w:jc w:val="left"/>
    </w:pPr>
    <w:rPr>
      <w:sz w:val="20"/>
    </w:rPr>
  </w:style>
  <w:style w:type="paragraph" w:styleId="Explorateurdedocuments">
    <w:name w:val="Document Map"/>
    <w:basedOn w:val="Normal"/>
    <w:semiHidden/>
    <w:rsid w:val="00D93D8D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D93D8D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D93D8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Notedefin">
    <w:name w:val="endnote text"/>
    <w:basedOn w:val="Normal"/>
    <w:semiHidden/>
    <w:rsid w:val="00D93D8D"/>
    <w:rPr>
      <w:sz w:val="20"/>
    </w:rPr>
  </w:style>
  <w:style w:type="paragraph" w:styleId="Adressedestinataire">
    <w:name w:val="envelope address"/>
    <w:basedOn w:val="Normal"/>
    <w:rsid w:val="00D93D8D"/>
    <w:pPr>
      <w:framePr w:w="7920" w:h="1980" w:hRule="exact" w:hSpace="180" w:wrap="auto" w:hAnchor="page" w:xAlign="center" w:yAlign="bottom"/>
      <w:spacing w:after="0"/>
    </w:pPr>
  </w:style>
  <w:style w:type="paragraph" w:styleId="Adresseexpditeur">
    <w:name w:val="envelope return"/>
    <w:basedOn w:val="Normal"/>
    <w:rsid w:val="00D93D8D"/>
    <w:pPr>
      <w:spacing w:after="0"/>
    </w:pPr>
    <w:rPr>
      <w:sz w:val="20"/>
    </w:rPr>
  </w:style>
  <w:style w:type="paragraph" w:styleId="Pieddepage">
    <w:name w:val="footer"/>
    <w:basedOn w:val="Normal"/>
    <w:link w:val="PieddepageCar"/>
    <w:uiPriority w:val="99"/>
    <w:rsid w:val="00D93D8D"/>
    <w:pPr>
      <w:spacing w:after="0"/>
      <w:ind w:right="-567"/>
      <w:jc w:val="left"/>
    </w:pPr>
    <w:rPr>
      <w:rFonts w:ascii="Arial" w:hAnsi="Arial"/>
      <w:sz w:val="16"/>
    </w:rPr>
  </w:style>
  <w:style w:type="paragraph" w:styleId="Notedebasdepage">
    <w:name w:val="footnote text"/>
    <w:basedOn w:val="Normal"/>
    <w:rsid w:val="00D93D8D"/>
    <w:pPr>
      <w:ind w:left="357" w:hanging="357"/>
    </w:pPr>
    <w:rPr>
      <w:sz w:val="20"/>
    </w:rPr>
  </w:style>
  <w:style w:type="paragraph" w:styleId="En-tte">
    <w:name w:val="header"/>
    <w:basedOn w:val="Normal"/>
    <w:link w:val="En-tteCar"/>
    <w:uiPriority w:val="99"/>
    <w:rsid w:val="00D93D8D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D93D8D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D93D8D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D93D8D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D93D8D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D93D8D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D93D8D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D93D8D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D93D8D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D93D8D"/>
    <w:pPr>
      <w:ind w:left="2160" w:hanging="240"/>
    </w:pPr>
  </w:style>
  <w:style w:type="paragraph" w:styleId="Titreindex">
    <w:name w:val="index heading"/>
    <w:basedOn w:val="Normal"/>
    <w:next w:val="Index1"/>
    <w:semiHidden/>
    <w:rsid w:val="00D93D8D"/>
    <w:rPr>
      <w:rFonts w:ascii="Arial" w:hAnsi="Arial"/>
      <w:b/>
    </w:rPr>
  </w:style>
  <w:style w:type="paragraph" w:styleId="Liste">
    <w:name w:val="List"/>
    <w:basedOn w:val="Normal"/>
    <w:rsid w:val="00D93D8D"/>
    <w:pPr>
      <w:ind w:left="283" w:hanging="283"/>
    </w:pPr>
  </w:style>
  <w:style w:type="paragraph" w:styleId="Liste2">
    <w:name w:val="List 2"/>
    <w:basedOn w:val="Normal"/>
    <w:rsid w:val="00D93D8D"/>
    <w:pPr>
      <w:ind w:left="566" w:hanging="283"/>
    </w:pPr>
  </w:style>
  <w:style w:type="paragraph" w:styleId="Liste3">
    <w:name w:val="List 3"/>
    <w:basedOn w:val="Normal"/>
    <w:rsid w:val="00D93D8D"/>
    <w:pPr>
      <w:ind w:left="849" w:hanging="283"/>
    </w:pPr>
  </w:style>
  <w:style w:type="paragraph" w:styleId="Liste4">
    <w:name w:val="List 4"/>
    <w:basedOn w:val="Normal"/>
    <w:rsid w:val="00D93D8D"/>
    <w:pPr>
      <w:ind w:left="1132" w:hanging="283"/>
    </w:pPr>
  </w:style>
  <w:style w:type="paragraph" w:styleId="Liste5">
    <w:name w:val="List 5"/>
    <w:basedOn w:val="Normal"/>
    <w:rsid w:val="00D93D8D"/>
    <w:pPr>
      <w:ind w:left="1415" w:hanging="283"/>
    </w:pPr>
  </w:style>
  <w:style w:type="paragraph" w:styleId="Listepuces">
    <w:name w:val="List Bullet"/>
    <w:basedOn w:val="Normal"/>
    <w:rsid w:val="00D93D8D"/>
    <w:pPr>
      <w:numPr>
        <w:numId w:val="4"/>
      </w:numPr>
    </w:pPr>
  </w:style>
  <w:style w:type="paragraph" w:styleId="Listepuces2">
    <w:name w:val="List Bullet 2"/>
    <w:basedOn w:val="Text2"/>
    <w:rsid w:val="00D93D8D"/>
    <w:pPr>
      <w:numPr>
        <w:numId w:val="6"/>
      </w:numPr>
      <w:tabs>
        <w:tab w:val="clear" w:pos="2302"/>
      </w:tabs>
    </w:pPr>
  </w:style>
  <w:style w:type="paragraph" w:styleId="Listepuces3">
    <w:name w:val="List Bullet 3"/>
    <w:basedOn w:val="Text3"/>
    <w:rsid w:val="00D93D8D"/>
    <w:pPr>
      <w:numPr>
        <w:numId w:val="7"/>
      </w:numPr>
      <w:tabs>
        <w:tab w:val="clear" w:pos="2302"/>
      </w:tabs>
    </w:pPr>
  </w:style>
  <w:style w:type="paragraph" w:styleId="Listepuces4">
    <w:name w:val="List Bullet 4"/>
    <w:basedOn w:val="Text4"/>
    <w:rsid w:val="00D93D8D"/>
    <w:pPr>
      <w:numPr>
        <w:numId w:val="8"/>
      </w:numPr>
      <w:tabs>
        <w:tab w:val="clear" w:pos="2302"/>
      </w:tabs>
    </w:pPr>
  </w:style>
  <w:style w:type="paragraph" w:styleId="Listepuces5">
    <w:name w:val="List Bullet 5"/>
    <w:basedOn w:val="Normal"/>
    <w:autoRedefine/>
    <w:rsid w:val="00D93D8D"/>
    <w:pPr>
      <w:numPr>
        <w:numId w:val="1"/>
      </w:numPr>
    </w:pPr>
  </w:style>
  <w:style w:type="paragraph" w:styleId="Listecontinue">
    <w:name w:val="List Continue"/>
    <w:basedOn w:val="Normal"/>
    <w:rsid w:val="00D93D8D"/>
    <w:pPr>
      <w:spacing w:after="120"/>
      <w:ind w:left="283"/>
    </w:pPr>
  </w:style>
  <w:style w:type="paragraph" w:styleId="Listecontinue2">
    <w:name w:val="List Continue 2"/>
    <w:basedOn w:val="Normal"/>
    <w:rsid w:val="00D93D8D"/>
    <w:pPr>
      <w:spacing w:after="120"/>
      <w:ind w:left="566"/>
    </w:pPr>
  </w:style>
  <w:style w:type="paragraph" w:styleId="Listecontinue3">
    <w:name w:val="List Continue 3"/>
    <w:basedOn w:val="Normal"/>
    <w:rsid w:val="00D93D8D"/>
    <w:pPr>
      <w:spacing w:after="120"/>
      <w:ind w:left="849"/>
    </w:pPr>
  </w:style>
  <w:style w:type="paragraph" w:styleId="Listecontinue4">
    <w:name w:val="List Continue 4"/>
    <w:basedOn w:val="Normal"/>
    <w:rsid w:val="00D93D8D"/>
    <w:pPr>
      <w:spacing w:after="120"/>
      <w:ind w:left="1132"/>
    </w:pPr>
  </w:style>
  <w:style w:type="paragraph" w:styleId="Listecontinue5">
    <w:name w:val="List Continue 5"/>
    <w:basedOn w:val="Normal"/>
    <w:rsid w:val="00D93D8D"/>
    <w:pPr>
      <w:spacing w:after="120"/>
      <w:ind w:left="1415"/>
    </w:pPr>
  </w:style>
  <w:style w:type="paragraph" w:styleId="Listenumros">
    <w:name w:val="List Number"/>
    <w:basedOn w:val="Normal"/>
    <w:rsid w:val="00D93D8D"/>
    <w:pPr>
      <w:numPr>
        <w:numId w:val="14"/>
      </w:numPr>
    </w:pPr>
  </w:style>
  <w:style w:type="paragraph" w:styleId="Listenumros2">
    <w:name w:val="List Number 2"/>
    <w:basedOn w:val="Text2"/>
    <w:rsid w:val="00D93D8D"/>
    <w:pPr>
      <w:numPr>
        <w:numId w:val="16"/>
      </w:numPr>
      <w:tabs>
        <w:tab w:val="clear" w:pos="2302"/>
      </w:tabs>
    </w:pPr>
  </w:style>
  <w:style w:type="paragraph" w:styleId="Listenumros3">
    <w:name w:val="List Number 3"/>
    <w:basedOn w:val="Text3"/>
    <w:rsid w:val="00D93D8D"/>
    <w:pPr>
      <w:numPr>
        <w:numId w:val="17"/>
      </w:numPr>
      <w:tabs>
        <w:tab w:val="clear" w:pos="2302"/>
      </w:tabs>
    </w:pPr>
  </w:style>
  <w:style w:type="paragraph" w:styleId="Listenumros4">
    <w:name w:val="List Number 4"/>
    <w:basedOn w:val="Text4"/>
    <w:rsid w:val="00D93D8D"/>
    <w:pPr>
      <w:numPr>
        <w:numId w:val="18"/>
      </w:numPr>
      <w:tabs>
        <w:tab w:val="clear" w:pos="2302"/>
      </w:tabs>
    </w:pPr>
  </w:style>
  <w:style w:type="paragraph" w:styleId="Listenumros5">
    <w:name w:val="List Number 5"/>
    <w:basedOn w:val="Normal"/>
    <w:rsid w:val="00D93D8D"/>
    <w:pPr>
      <w:numPr>
        <w:numId w:val="2"/>
      </w:numPr>
    </w:pPr>
  </w:style>
  <w:style w:type="paragraph" w:styleId="Textedemacro">
    <w:name w:val="macro"/>
    <w:semiHidden/>
    <w:rsid w:val="00D93D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-ttedemessage">
    <w:name w:val="Message Header"/>
    <w:basedOn w:val="Normal"/>
    <w:rsid w:val="00D93D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etraitnormal">
    <w:name w:val="Normal Indent"/>
    <w:basedOn w:val="Normal"/>
    <w:link w:val="RetraitnormalCar"/>
    <w:rsid w:val="00D93D8D"/>
    <w:pPr>
      <w:ind w:left="720"/>
    </w:pPr>
  </w:style>
  <w:style w:type="paragraph" w:styleId="Titredenote">
    <w:name w:val="Note Heading"/>
    <w:basedOn w:val="Normal"/>
    <w:next w:val="Normal"/>
    <w:rsid w:val="00D93D8D"/>
  </w:style>
  <w:style w:type="paragraph" w:customStyle="1" w:styleId="NoteHead">
    <w:name w:val="NoteHead"/>
    <w:basedOn w:val="Normal"/>
    <w:next w:val="Subject"/>
    <w:rsid w:val="00D93D8D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D93D8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D93D8D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re1"/>
    <w:next w:val="Text1"/>
    <w:rsid w:val="00D93D8D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Text2"/>
    <w:rsid w:val="00D93D8D"/>
    <w:pPr>
      <w:keepNext w:val="0"/>
      <w:outlineLvl w:val="9"/>
    </w:pPr>
    <w:rPr>
      <w:b w:val="0"/>
    </w:rPr>
  </w:style>
  <w:style w:type="paragraph" w:customStyle="1" w:styleId="NumPar3">
    <w:name w:val="NumPar 3"/>
    <w:basedOn w:val="Titre3"/>
    <w:next w:val="Text3"/>
    <w:rsid w:val="00D93D8D"/>
    <w:pPr>
      <w:keepNext w:val="0"/>
      <w:outlineLvl w:val="9"/>
    </w:pPr>
    <w:rPr>
      <w:i w:val="0"/>
    </w:rPr>
  </w:style>
  <w:style w:type="paragraph" w:customStyle="1" w:styleId="NumPar4">
    <w:name w:val="NumPar 4"/>
    <w:basedOn w:val="Titre4"/>
    <w:next w:val="Text4"/>
    <w:rsid w:val="00D93D8D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D93D8D"/>
    <w:pPr>
      <w:keepNext/>
      <w:pageBreakBefore/>
      <w:spacing w:after="480"/>
      <w:jc w:val="center"/>
    </w:pPr>
    <w:rPr>
      <w:b/>
      <w:sz w:val="36"/>
    </w:rPr>
  </w:style>
  <w:style w:type="paragraph" w:styleId="Textebrut">
    <w:name w:val="Plain Text"/>
    <w:basedOn w:val="Normal"/>
    <w:rsid w:val="00D93D8D"/>
    <w:rPr>
      <w:rFonts w:ascii="Courier New" w:hAnsi="Courier New"/>
      <w:sz w:val="20"/>
    </w:rPr>
  </w:style>
  <w:style w:type="paragraph" w:styleId="Salutations">
    <w:name w:val="Salutation"/>
    <w:basedOn w:val="Normal"/>
    <w:next w:val="Normal"/>
    <w:rsid w:val="00D93D8D"/>
  </w:style>
  <w:style w:type="paragraph" w:styleId="Signature">
    <w:name w:val="Signature"/>
    <w:basedOn w:val="Normal"/>
    <w:next w:val="Enclosures"/>
    <w:rsid w:val="00D93D8D"/>
    <w:pPr>
      <w:tabs>
        <w:tab w:val="left" w:pos="5103"/>
      </w:tabs>
      <w:spacing w:before="1200" w:after="0"/>
      <w:ind w:left="5103"/>
      <w:jc w:val="center"/>
    </w:pPr>
  </w:style>
  <w:style w:type="paragraph" w:styleId="Sous-titre">
    <w:name w:val="Subtitle"/>
    <w:basedOn w:val="Normal"/>
    <w:rsid w:val="00D93D8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D93D8D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D93D8D"/>
    <w:pPr>
      <w:jc w:val="center"/>
    </w:pPr>
    <w:rPr>
      <w:b/>
      <w:sz w:val="32"/>
    </w:rPr>
  </w:style>
  <w:style w:type="paragraph" w:styleId="Tabledesrfrencesjuridiques">
    <w:name w:val="table of authorities"/>
    <w:basedOn w:val="Normal"/>
    <w:next w:val="Normal"/>
    <w:semiHidden/>
    <w:rsid w:val="00D93D8D"/>
    <w:pPr>
      <w:ind w:left="240" w:hanging="240"/>
    </w:pPr>
  </w:style>
  <w:style w:type="paragraph" w:styleId="Tabledesillustrations">
    <w:name w:val="table of figures"/>
    <w:basedOn w:val="Normal"/>
    <w:next w:val="Normal"/>
    <w:semiHidden/>
    <w:rsid w:val="00D93D8D"/>
    <w:pPr>
      <w:ind w:left="480" w:hanging="480"/>
    </w:pPr>
  </w:style>
  <w:style w:type="paragraph" w:styleId="Titre">
    <w:name w:val="Title"/>
    <w:basedOn w:val="Normal"/>
    <w:next w:val="SubTitle1"/>
    <w:rsid w:val="00D93D8D"/>
    <w:pPr>
      <w:spacing w:after="480"/>
      <w:jc w:val="center"/>
    </w:pPr>
    <w:rPr>
      <w:b/>
      <w:kern w:val="28"/>
      <w:sz w:val="48"/>
    </w:rPr>
  </w:style>
  <w:style w:type="paragraph" w:styleId="TitreTR">
    <w:name w:val="toa heading"/>
    <w:basedOn w:val="Normal"/>
    <w:next w:val="Normal"/>
    <w:semiHidden/>
    <w:rsid w:val="00D93D8D"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semiHidden/>
    <w:rsid w:val="00D93D8D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M2">
    <w:name w:val="toc 2"/>
    <w:basedOn w:val="Normal"/>
    <w:next w:val="Normal"/>
    <w:semiHidden/>
    <w:rsid w:val="00D93D8D"/>
    <w:pPr>
      <w:tabs>
        <w:tab w:val="right" w:leader="dot" w:pos="8640"/>
      </w:tabs>
      <w:spacing w:before="60" w:after="60"/>
      <w:ind w:left="1077" w:right="720" w:hanging="595"/>
    </w:pPr>
  </w:style>
  <w:style w:type="paragraph" w:styleId="TM3">
    <w:name w:val="toc 3"/>
    <w:basedOn w:val="Normal"/>
    <w:next w:val="Normal"/>
    <w:semiHidden/>
    <w:rsid w:val="00D93D8D"/>
    <w:pPr>
      <w:tabs>
        <w:tab w:val="right" w:leader="dot" w:pos="8640"/>
      </w:tabs>
      <w:spacing w:before="60" w:after="60"/>
      <w:ind w:left="1916" w:right="720" w:hanging="839"/>
    </w:pPr>
  </w:style>
  <w:style w:type="paragraph" w:styleId="TM4">
    <w:name w:val="toc 4"/>
    <w:basedOn w:val="Normal"/>
    <w:next w:val="Normal"/>
    <w:semiHidden/>
    <w:rsid w:val="00D93D8D"/>
    <w:pPr>
      <w:tabs>
        <w:tab w:val="right" w:leader="dot" w:pos="8641"/>
      </w:tabs>
      <w:spacing w:before="60" w:after="60"/>
      <w:ind w:left="2880" w:right="720" w:hanging="964"/>
    </w:pPr>
  </w:style>
  <w:style w:type="paragraph" w:styleId="TM5">
    <w:name w:val="toc 5"/>
    <w:basedOn w:val="Normal"/>
    <w:next w:val="Normal"/>
    <w:semiHidden/>
    <w:rsid w:val="00D93D8D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M6">
    <w:name w:val="toc 6"/>
    <w:basedOn w:val="Normal"/>
    <w:next w:val="Normal"/>
    <w:autoRedefine/>
    <w:semiHidden/>
    <w:rsid w:val="00D93D8D"/>
    <w:pPr>
      <w:ind w:left="1200"/>
    </w:pPr>
  </w:style>
  <w:style w:type="paragraph" w:styleId="TM7">
    <w:name w:val="toc 7"/>
    <w:basedOn w:val="Normal"/>
    <w:next w:val="Normal"/>
    <w:autoRedefine/>
    <w:semiHidden/>
    <w:rsid w:val="00D93D8D"/>
    <w:pPr>
      <w:ind w:left="1440"/>
    </w:pPr>
  </w:style>
  <w:style w:type="paragraph" w:styleId="TM8">
    <w:name w:val="toc 8"/>
    <w:basedOn w:val="Normal"/>
    <w:next w:val="Normal"/>
    <w:autoRedefine/>
    <w:semiHidden/>
    <w:rsid w:val="00D93D8D"/>
    <w:pPr>
      <w:ind w:left="1680"/>
    </w:pPr>
  </w:style>
  <w:style w:type="paragraph" w:styleId="TM9">
    <w:name w:val="toc 9"/>
    <w:basedOn w:val="Normal"/>
    <w:next w:val="Normal"/>
    <w:autoRedefine/>
    <w:semiHidden/>
    <w:rsid w:val="00D93D8D"/>
    <w:pPr>
      <w:ind w:left="1920"/>
    </w:pPr>
  </w:style>
  <w:style w:type="paragraph" w:customStyle="1" w:styleId="YReferences">
    <w:name w:val="YReferences"/>
    <w:basedOn w:val="Normal"/>
    <w:next w:val="Normal"/>
    <w:rsid w:val="00D93D8D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D93D8D"/>
    <w:pPr>
      <w:numPr>
        <w:numId w:val="5"/>
      </w:numPr>
    </w:pPr>
  </w:style>
  <w:style w:type="paragraph" w:customStyle="1" w:styleId="ListDash">
    <w:name w:val="List Dash"/>
    <w:basedOn w:val="Normal"/>
    <w:rsid w:val="00D93D8D"/>
    <w:pPr>
      <w:numPr>
        <w:numId w:val="9"/>
      </w:numPr>
    </w:pPr>
  </w:style>
  <w:style w:type="paragraph" w:customStyle="1" w:styleId="ListDash1">
    <w:name w:val="List Dash 1"/>
    <w:basedOn w:val="Text1"/>
    <w:rsid w:val="00D93D8D"/>
    <w:pPr>
      <w:numPr>
        <w:numId w:val="10"/>
      </w:numPr>
    </w:pPr>
  </w:style>
  <w:style w:type="paragraph" w:customStyle="1" w:styleId="ListDash2">
    <w:name w:val="List Dash 2"/>
    <w:basedOn w:val="Text2"/>
    <w:rsid w:val="00D93D8D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D93D8D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D93D8D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D93D8D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D93D8D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D93D8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D93D8D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D93D8D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D93D8D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D93D8D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D93D8D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D93D8D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D93D8D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D93D8D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D93D8D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D93D8D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D93D8D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D93D8D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D93D8D"/>
    <w:pPr>
      <w:numPr>
        <w:ilvl w:val="3"/>
        <w:numId w:val="18"/>
      </w:numPr>
      <w:tabs>
        <w:tab w:val="clear" w:pos="2302"/>
      </w:tabs>
    </w:pPr>
  </w:style>
  <w:style w:type="paragraph" w:styleId="En-ttedetabledesmatires">
    <w:name w:val="TOC Heading"/>
    <w:basedOn w:val="Normal"/>
    <w:next w:val="Normal"/>
    <w:rsid w:val="00D93D8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D93D8D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Lienhypertexte">
    <w:name w:val="Hyperlink"/>
    <w:rsid w:val="006914AD"/>
    <w:rPr>
      <w:color w:val="0000FF"/>
      <w:u w:val="single"/>
    </w:rPr>
  </w:style>
  <w:style w:type="character" w:styleId="Appelnotedebasdep">
    <w:name w:val="footnote reference"/>
    <w:rsid w:val="00CD08CF"/>
    <w:rPr>
      <w:vertAlign w:val="superscript"/>
    </w:rPr>
  </w:style>
  <w:style w:type="table" w:styleId="Grillemoyenne3-Accent2">
    <w:name w:val="Medium Grid 3 Accent 2"/>
    <w:basedOn w:val="Tableau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edebulles">
    <w:name w:val="Balloon Text"/>
    <w:basedOn w:val="Normal"/>
    <w:link w:val="Textedebulles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ieddepag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depag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depageCar">
    <w:name w:val="Pied de page Car"/>
    <w:link w:val="Pieddepag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depage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depag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-tteCar">
    <w:name w:val="En-tête Car"/>
    <w:link w:val="En-tt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etrait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RetraitnormalCar">
    <w:name w:val="Retrait normal Car"/>
    <w:link w:val="Retraitnormal"/>
    <w:rsid w:val="007A4813"/>
    <w:rPr>
      <w:sz w:val="24"/>
      <w:lang w:val="fr-FR"/>
    </w:rPr>
  </w:style>
  <w:style w:type="character" w:customStyle="1" w:styleId="Bulletpoint1Char">
    <w:name w:val="Bullet point1 Char"/>
    <w:basedOn w:val="Retrait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etrait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lledutableau">
    <w:name w:val="Table Grid"/>
    <w:basedOn w:val="Tableau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au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gant">
    <w:name w:val="Table Elegant"/>
    <w:basedOn w:val="Tableau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decommentaire">
    <w:name w:val="annotation reference"/>
    <w:unhideWhenUsed/>
    <w:rsid w:val="00F0066C"/>
    <w:rPr>
      <w:sz w:val="16"/>
      <w:szCs w:val="16"/>
    </w:rPr>
  </w:style>
  <w:style w:type="character" w:customStyle="1" w:styleId="CommentaireCar">
    <w:name w:val="Commentaire Car"/>
    <w:link w:val="Commentair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Corpsdetex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edebullesCar">
    <w:name w:val="Texte de bulles Car"/>
    <w:link w:val="Textedebulle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ObjetducommentaireCar">
    <w:name w:val="Objet du commentaire Car"/>
    <w:link w:val="Objetducommentaire"/>
    <w:uiPriority w:val="99"/>
    <w:rsid w:val="00BA290F"/>
    <w:rPr>
      <w:b/>
      <w:bCs/>
      <w:lang w:eastAsia="ar-SA"/>
    </w:rPr>
  </w:style>
  <w:style w:type="paragraph" w:styleId="R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Lienhypertextesuivivisit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re3Car">
    <w:name w:val="Titre 3 Car"/>
    <w:link w:val="Titre3"/>
    <w:rsid w:val="005D5129"/>
    <w:rPr>
      <w:i/>
      <w:sz w:val="24"/>
      <w:lang w:val="fr-FR" w:eastAsia="en-US"/>
    </w:rPr>
  </w:style>
  <w:style w:type="character" w:styleId="Appeldenotedefin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prastasis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Antrat1">
    <w:name w:val="heading 1"/>
    <w:basedOn w:val="prastasis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Antrat2">
    <w:name w:val="heading 2"/>
    <w:basedOn w:val="prastasis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Antrat3">
    <w:name w:val="heading 3"/>
    <w:basedOn w:val="prastasis"/>
    <w:next w:val="Text3"/>
    <w:link w:val="Antrat3Diagrama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Antrat4">
    <w:name w:val="heading 4"/>
    <w:basedOn w:val="prastasis"/>
    <w:next w:val="Text4"/>
    <w:qFormat/>
    <w:pPr>
      <w:keepNext/>
      <w:numPr>
        <w:ilvl w:val="3"/>
        <w:numId w:val="3"/>
      </w:numPr>
      <w:outlineLvl w:val="3"/>
    </w:pPr>
  </w:style>
  <w:style w:type="paragraph" w:styleId="Antrat5">
    <w:name w:val="heading 5"/>
    <w:basedOn w:val="prastasis"/>
    <w:next w:val="prastasis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Antrat6">
    <w:name w:val="heading 6"/>
    <w:basedOn w:val="prastasis"/>
    <w:next w:val="prastasis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Antrat7">
    <w:name w:val="heading 7"/>
    <w:basedOn w:val="prastasis"/>
    <w:next w:val="prastasis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Antrat8">
    <w:name w:val="heading 8"/>
    <w:basedOn w:val="prastasis"/>
    <w:next w:val="prastasis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Antrat9">
    <w:name w:val="heading 9"/>
    <w:basedOn w:val="prastasis"/>
    <w:next w:val="prastasis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Text1">
    <w:name w:val="Text 1"/>
    <w:basedOn w:val="prastasis"/>
    <w:pPr>
      <w:ind w:left="482"/>
    </w:pPr>
  </w:style>
  <w:style w:type="paragraph" w:customStyle="1" w:styleId="Text2">
    <w:name w:val="Text 2"/>
    <w:basedOn w:val="prastasis"/>
    <w:pPr>
      <w:tabs>
        <w:tab w:val="left" w:pos="2302"/>
      </w:tabs>
      <w:ind w:left="1202"/>
    </w:pPr>
  </w:style>
  <w:style w:type="paragraph" w:customStyle="1" w:styleId="Text3">
    <w:name w:val="Text 3"/>
    <w:basedOn w:val="prastasis"/>
    <w:pPr>
      <w:tabs>
        <w:tab w:val="left" w:pos="2302"/>
      </w:tabs>
      <w:ind w:left="1202"/>
    </w:pPr>
  </w:style>
  <w:style w:type="paragraph" w:customStyle="1" w:styleId="Text4">
    <w:name w:val="Text 4"/>
    <w:basedOn w:val="prastasis"/>
    <w:pPr>
      <w:tabs>
        <w:tab w:val="left" w:pos="2302"/>
      </w:tabs>
      <w:ind w:left="1202"/>
    </w:pPr>
  </w:style>
  <w:style w:type="paragraph" w:customStyle="1" w:styleId="Address">
    <w:name w:val="Address"/>
    <w:basedOn w:val="prastasis"/>
    <w:pPr>
      <w:spacing w:after="0"/>
      <w:jc w:val="left"/>
    </w:pPr>
  </w:style>
  <w:style w:type="paragraph" w:customStyle="1" w:styleId="AddressTL">
    <w:name w:val="AddressTL"/>
    <w:basedOn w:val="prastasis"/>
    <w:next w:val="prastasis"/>
    <w:pPr>
      <w:spacing w:after="720"/>
      <w:jc w:val="left"/>
    </w:pPr>
  </w:style>
  <w:style w:type="paragraph" w:customStyle="1" w:styleId="AddressTR">
    <w:name w:val="AddressTR"/>
    <w:basedOn w:val="prastasis"/>
    <w:next w:val="prastasis"/>
    <w:pPr>
      <w:spacing w:after="720"/>
      <w:ind w:left="5103"/>
      <w:jc w:val="left"/>
    </w:pPr>
  </w:style>
  <w:style w:type="paragraph" w:styleId="Tekstoblokas">
    <w:name w:val="Block Text"/>
    <w:basedOn w:val="prastasis"/>
    <w:pPr>
      <w:spacing w:after="120"/>
      <w:ind w:left="1440" w:right="1440"/>
    </w:pPr>
  </w:style>
  <w:style w:type="paragraph" w:styleId="Pagrindinistekstas">
    <w:name w:val="Body Text"/>
    <w:basedOn w:val="prastasis"/>
    <w:pPr>
      <w:spacing w:after="120"/>
    </w:pPr>
  </w:style>
  <w:style w:type="paragraph" w:styleId="Pagrindinistekstas2">
    <w:name w:val="Body Text 2"/>
    <w:basedOn w:val="prastasis"/>
    <w:pPr>
      <w:spacing w:after="120" w:line="480" w:lineRule="auto"/>
    </w:pPr>
  </w:style>
  <w:style w:type="paragraph" w:styleId="Pagrindinistekstas3">
    <w:name w:val="Body Text 3"/>
    <w:basedOn w:val="prastasis"/>
    <w:pPr>
      <w:spacing w:after="120"/>
    </w:pPr>
    <w:rPr>
      <w:sz w:val="16"/>
    </w:rPr>
  </w:style>
  <w:style w:type="paragraph" w:styleId="Pagrindiniotekstopirmatrauka">
    <w:name w:val="Body Text First Indent"/>
    <w:basedOn w:val="Pagrindinistekstas"/>
    <w:pPr>
      <w:ind w:firstLine="210"/>
    </w:pPr>
  </w:style>
  <w:style w:type="paragraph" w:styleId="Pagrindiniotekstotrauka">
    <w:name w:val="Body Text Indent"/>
    <w:basedOn w:val="prastasis"/>
    <w:pPr>
      <w:spacing w:after="120"/>
      <w:ind w:left="283"/>
    </w:pPr>
  </w:style>
  <w:style w:type="paragraph" w:styleId="Pagrindiniotekstopirmatrauka2">
    <w:name w:val="Body Text First Indent 2"/>
    <w:basedOn w:val="Pagrindiniotekstotrauka"/>
    <w:pPr>
      <w:ind w:firstLine="210"/>
    </w:pPr>
  </w:style>
  <w:style w:type="paragraph" w:styleId="Pagrindiniotekstotrauka2">
    <w:name w:val="Body Text Indent 2"/>
    <w:basedOn w:val="prastasis"/>
    <w:pPr>
      <w:spacing w:after="120" w:line="480" w:lineRule="auto"/>
      <w:ind w:left="283"/>
    </w:pPr>
  </w:style>
  <w:style w:type="paragraph" w:styleId="Pagrindiniotekstotrauka3">
    <w:name w:val="Body Text Indent 3"/>
    <w:basedOn w:val="prastasis"/>
    <w:pPr>
      <w:spacing w:after="120"/>
      <w:ind w:left="283"/>
    </w:pPr>
    <w:rPr>
      <w:sz w:val="16"/>
    </w:rPr>
  </w:style>
  <w:style w:type="paragraph" w:styleId="Antrat">
    <w:name w:val="caption"/>
    <w:basedOn w:val="prastasis"/>
    <w:next w:val="prastasis"/>
    <w:pPr>
      <w:spacing w:before="120" w:after="120"/>
    </w:pPr>
    <w:rPr>
      <w:b/>
    </w:rPr>
  </w:style>
  <w:style w:type="paragraph" w:customStyle="1" w:styleId="ChapterTitle">
    <w:name w:val="ChapterTitle"/>
    <w:basedOn w:val="prastasis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prastasis"/>
    <w:next w:val="Antrat1"/>
    <w:pPr>
      <w:keepNext/>
      <w:spacing w:after="480"/>
      <w:jc w:val="center"/>
    </w:pPr>
    <w:rPr>
      <w:b/>
      <w:smallCaps/>
      <w:sz w:val="28"/>
    </w:rPr>
  </w:style>
  <w:style w:type="paragraph" w:styleId="Ubaigimas">
    <w:name w:val="Closing"/>
    <w:basedOn w:val="prastasis"/>
    <w:pPr>
      <w:ind w:left="4252"/>
    </w:pPr>
  </w:style>
  <w:style w:type="paragraph" w:styleId="Komentarotekstas">
    <w:name w:val="annotation text"/>
    <w:basedOn w:val="prastasis"/>
    <w:link w:val="KomentarotekstasDiagrama"/>
    <w:rPr>
      <w:sz w:val="20"/>
    </w:rPr>
  </w:style>
  <w:style w:type="paragraph" w:styleId="Data">
    <w:name w:val="Date"/>
    <w:basedOn w:val="prastasis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prastasis"/>
    <w:next w:val="AddressTR"/>
    <w:pPr>
      <w:ind w:left="5103"/>
      <w:jc w:val="left"/>
    </w:pPr>
    <w:rPr>
      <w:sz w:val="20"/>
    </w:rPr>
  </w:style>
  <w:style w:type="paragraph" w:styleId="Dokumentostruktra">
    <w:name w:val="Document Map"/>
    <w:basedOn w:val="prastasis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prastasis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prastasis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Dokumentoinaostekstas">
    <w:name w:val="endnote text"/>
    <w:basedOn w:val="prastasis"/>
    <w:semiHidden/>
    <w:rPr>
      <w:sz w:val="20"/>
    </w:rPr>
  </w:style>
  <w:style w:type="paragraph" w:styleId="Adresasantvoko">
    <w:name w:val="envelope address"/>
    <w:basedOn w:val="prastasis"/>
    <w:pPr>
      <w:framePr w:w="7920" w:h="1980" w:hRule="exact" w:hSpace="180" w:wrap="auto" w:hAnchor="page" w:xAlign="center" w:yAlign="bottom"/>
      <w:spacing w:after="0"/>
    </w:pPr>
  </w:style>
  <w:style w:type="paragraph" w:styleId="Vokoatgalinisadresas">
    <w:name w:val="envelope return"/>
    <w:basedOn w:val="prastasis"/>
    <w:pPr>
      <w:spacing w:after="0"/>
    </w:pPr>
    <w:rPr>
      <w:sz w:val="20"/>
    </w:rPr>
  </w:style>
  <w:style w:type="paragraph" w:styleId="Porat">
    <w:name w:val="footer"/>
    <w:basedOn w:val="prastasis"/>
    <w:link w:val="PoratDiagrama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Puslapioinaostekstas">
    <w:name w:val="footnote text"/>
    <w:basedOn w:val="prastasis"/>
    <w:pPr>
      <w:ind w:left="357" w:hanging="357"/>
    </w:pPr>
    <w:rPr>
      <w:sz w:val="20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as1">
    <w:name w:val="index 1"/>
    <w:basedOn w:val="prastasis"/>
    <w:next w:val="prastasis"/>
    <w:autoRedefine/>
    <w:semiHidden/>
    <w:pPr>
      <w:ind w:left="240" w:hanging="240"/>
    </w:pPr>
  </w:style>
  <w:style w:type="paragraph" w:styleId="Indeksas2">
    <w:name w:val="index 2"/>
    <w:basedOn w:val="prastasis"/>
    <w:next w:val="prastasis"/>
    <w:autoRedefine/>
    <w:semiHidden/>
    <w:pPr>
      <w:ind w:left="480" w:hanging="240"/>
    </w:pPr>
  </w:style>
  <w:style w:type="paragraph" w:styleId="Indeksas3">
    <w:name w:val="index 3"/>
    <w:basedOn w:val="prastasis"/>
    <w:next w:val="prastasis"/>
    <w:autoRedefine/>
    <w:semiHidden/>
    <w:pPr>
      <w:ind w:left="720" w:hanging="240"/>
    </w:pPr>
  </w:style>
  <w:style w:type="paragraph" w:styleId="Indeksas4">
    <w:name w:val="index 4"/>
    <w:basedOn w:val="prastasis"/>
    <w:next w:val="prastasis"/>
    <w:autoRedefine/>
    <w:semiHidden/>
    <w:pPr>
      <w:ind w:left="960" w:hanging="240"/>
    </w:pPr>
  </w:style>
  <w:style w:type="paragraph" w:styleId="Indeksas5">
    <w:name w:val="index 5"/>
    <w:basedOn w:val="prastasis"/>
    <w:next w:val="prastasis"/>
    <w:autoRedefine/>
    <w:semiHidden/>
    <w:pPr>
      <w:ind w:left="1200" w:hanging="240"/>
    </w:pPr>
  </w:style>
  <w:style w:type="paragraph" w:styleId="Indeksas6">
    <w:name w:val="index 6"/>
    <w:basedOn w:val="prastasis"/>
    <w:next w:val="prastasis"/>
    <w:autoRedefine/>
    <w:semiHidden/>
    <w:pPr>
      <w:ind w:left="1440" w:hanging="240"/>
    </w:pPr>
  </w:style>
  <w:style w:type="paragraph" w:styleId="Indeksas7">
    <w:name w:val="index 7"/>
    <w:basedOn w:val="prastasis"/>
    <w:next w:val="prastasis"/>
    <w:autoRedefine/>
    <w:semiHidden/>
    <w:pPr>
      <w:ind w:left="1680" w:hanging="240"/>
    </w:pPr>
  </w:style>
  <w:style w:type="paragraph" w:styleId="Indeksas8">
    <w:name w:val="index 8"/>
    <w:basedOn w:val="prastasis"/>
    <w:next w:val="prastasis"/>
    <w:autoRedefine/>
    <w:semiHidden/>
    <w:pPr>
      <w:ind w:left="1920" w:hanging="240"/>
    </w:pPr>
  </w:style>
  <w:style w:type="paragraph" w:styleId="Indeksas9">
    <w:name w:val="index 9"/>
    <w:basedOn w:val="prastasis"/>
    <w:next w:val="prastasis"/>
    <w:autoRedefine/>
    <w:semiHidden/>
    <w:pPr>
      <w:ind w:left="2160" w:hanging="240"/>
    </w:pPr>
  </w:style>
  <w:style w:type="paragraph" w:styleId="Indeksoantrat">
    <w:name w:val="index heading"/>
    <w:basedOn w:val="prastasis"/>
    <w:next w:val="Indeksas1"/>
    <w:semiHidden/>
    <w:rPr>
      <w:rFonts w:ascii="Arial" w:hAnsi="Arial"/>
      <w:b/>
    </w:rPr>
  </w:style>
  <w:style w:type="paragraph" w:styleId="Sraas">
    <w:name w:val="List"/>
    <w:basedOn w:val="prastasis"/>
    <w:pPr>
      <w:ind w:left="283" w:hanging="283"/>
    </w:pPr>
  </w:style>
  <w:style w:type="paragraph" w:styleId="Sraas2">
    <w:name w:val="List 2"/>
    <w:basedOn w:val="prastasis"/>
    <w:pPr>
      <w:ind w:left="566" w:hanging="283"/>
    </w:pPr>
  </w:style>
  <w:style w:type="paragraph" w:styleId="Sraas3">
    <w:name w:val="List 3"/>
    <w:basedOn w:val="prastasis"/>
    <w:pPr>
      <w:ind w:left="849" w:hanging="283"/>
    </w:pPr>
  </w:style>
  <w:style w:type="paragraph" w:styleId="Sraas4">
    <w:name w:val="List 4"/>
    <w:basedOn w:val="prastasis"/>
    <w:pPr>
      <w:ind w:left="1132" w:hanging="283"/>
    </w:pPr>
  </w:style>
  <w:style w:type="paragraph" w:styleId="Sraas5">
    <w:name w:val="List 5"/>
    <w:basedOn w:val="prastasis"/>
    <w:pPr>
      <w:ind w:left="1415" w:hanging="283"/>
    </w:pPr>
  </w:style>
  <w:style w:type="paragraph" w:styleId="Sraassuenkleliais">
    <w:name w:val="List Bullet"/>
    <w:basedOn w:val="prastasis"/>
    <w:pPr>
      <w:numPr>
        <w:numId w:val="4"/>
      </w:numPr>
    </w:pPr>
  </w:style>
  <w:style w:type="paragraph" w:styleId="Sraassuenkleliai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Sraassuenkleliai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Sraassuenkleliai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Sraassuenkleliais5">
    <w:name w:val="List Bullet 5"/>
    <w:basedOn w:val="prastasis"/>
    <w:autoRedefine/>
    <w:pPr>
      <w:numPr>
        <w:numId w:val="1"/>
      </w:numPr>
    </w:pPr>
  </w:style>
  <w:style w:type="paragraph" w:styleId="Sraotsinys">
    <w:name w:val="List Continue"/>
    <w:basedOn w:val="prastasis"/>
    <w:pPr>
      <w:spacing w:after="120"/>
      <w:ind w:left="283"/>
    </w:pPr>
  </w:style>
  <w:style w:type="paragraph" w:styleId="Sraotsinys2">
    <w:name w:val="List Continue 2"/>
    <w:basedOn w:val="prastasis"/>
    <w:pPr>
      <w:spacing w:after="120"/>
      <w:ind w:left="566"/>
    </w:pPr>
  </w:style>
  <w:style w:type="paragraph" w:styleId="Sraotsinys3">
    <w:name w:val="List Continue 3"/>
    <w:basedOn w:val="prastasis"/>
    <w:pPr>
      <w:spacing w:after="120"/>
      <w:ind w:left="849"/>
    </w:pPr>
  </w:style>
  <w:style w:type="paragraph" w:styleId="Sraotsinys4">
    <w:name w:val="List Continue 4"/>
    <w:basedOn w:val="prastasis"/>
    <w:pPr>
      <w:spacing w:after="120"/>
      <w:ind w:left="1132"/>
    </w:pPr>
  </w:style>
  <w:style w:type="paragraph" w:styleId="Sraotsinys5">
    <w:name w:val="List Continue 5"/>
    <w:basedOn w:val="prastasis"/>
    <w:pPr>
      <w:spacing w:after="120"/>
      <w:ind w:left="1415"/>
    </w:pPr>
  </w:style>
  <w:style w:type="paragraph" w:styleId="Sraassunumeriais">
    <w:name w:val="List Number"/>
    <w:basedOn w:val="prastasis"/>
    <w:pPr>
      <w:numPr>
        <w:numId w:val="14"/>
      </w:numPr>
    </w:pPr>
  </w:style>
  <w:style w:type="paragraph" w:styleId="Sraassunumeriai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raassunumeriai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raassunumeriai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raassunumeriais5">
    <w:name w:val="List Number 5"/>
    <w:basedOn w:val="prastasis"/>
    <w:pPr>
      <w:numPr>
        <w:numId w:val="2"/>
      </w:numPr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utsantrat">
    <w:name w:val="Message Header"/>
    <w:basedOn w:val="prastasis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prastojitrauka">
    <w:name w:val="Normal Indent"/>
    <w:basedOn w:val="prastasis"/>
    <w:link w:val="prastojitraukaDiagrama"/>
    <w:pPr>
      <w:ind w:left="720"/>
    </w:pPr>
    <w:rPr>
      <w:lang w:eastAsia="x-none"/>
    </w:rPr>
  </w:style>
  <w:style w:type="paragraph" w:styleId="Pastabosantrat">
    <w:name w:val="Note Heading"/>
    <w:basedOn w:val="prastasis"/>
    <w:next w:val="prastasis"/>
  </w:style>
  <w:style w:type="paragraph" w:customStyle="1" w:styleId="NoteHead">
    <w:name w:val="NoteHead"/>
    <w:basedOn w:val="prastasis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prastasis"/>
    <w:next w:val="prastasis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prastasis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Antra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Antra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Antra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Antrat4"/>
    <w:next w:val="Text4"/>
    <w:pPr>
      <w:keepNext w:val="0"/>
      <w:outlineLvl w:val="9"/>
    </w:pPr>
  </w:style>
  <w:style w:type="paragraph" w:customStyle="1" w:styleId="PartTitle">
    <w:name w:val="PartTitle"/>
    <w:basedOn w:val="prastasis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aprastasistekstas">
    <w:name w:val="Plain Text"/>
    <w:basedOn w:val="prastasis"/>
    <w:rPr>
      <w:rFonts w:ascii="Courier New" w:hAnsi="Courier New"/>
      <w:sz w:val="20"/>
    </w:rPr>
  </w:style>
  <w:style w:type="paragraph" w:styleId="Pasveikinimas">
    <w:name w:val="Salutation"/>
    <w:basedOn w:val="prastasis"/>
    <w:next w:val="prastasis"/>
  </w:style>
  <w:style w:type="paragraph" w:styleId="Paraas">
    <w:name w:val="Signature"/>
    <w:basedOn w:val="prastasis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ntrinispavadinimas">
    <w:name w:val="Subtitle"/>
    <w:basedOn w:val="prastasis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prastasis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prastasis"/>
    <w:pPr>
      <w:jc w:val="center"/>
    </w:pPr>
    <w:rPr>
      <w:b/>
      <w:sz w:val="32"/>
    </w:rPr>
  </w:style>
  <w:style w:type="paragraph" w:styleId="Literatra">
    <w:name w:val="table of authorities"/>
    <w:basedOn w:val="prastasis"/>
    <w:next w:val="prastasis"/>
    <w:semiHidden/>
    <w:pPr>
      <w:ind w:left="240" w:hanging="240"/>
    </w:pPr>
  </w:style>
  <w:style w:type="paragraph" w:styleId="Iliustracijsraas">
    <w:name w:val="table of figures"/>
    <w:basedOn w:val="prastasis"/>
    <w:next w:val="prastasis"/>
    <w:semiHidden/>
    <w:pPr>
      <w:ind w:left="480" w:hanging="480"/>
    </w:pPr>
  </w:style>
  <w:style w:type="paragraph" w:styleId="Pavadinimas">
    <w:name w:val="Title"/>
    <w:basedOn w:val="prastasis"/>
    <w:next w:val="SubTitle1"/>
    <w:pPr>
      <w:spacing w:after="480"/>
      <w:jc w:val="center"/>
    </w:pPr>
    <w:rPr>
      <w:b/>
      <w:kern w:val="28"/>
      <w:sz w:val="48"/>
    </w:rPr>
  </w:style>
  <w:style w:type="paragraph" w:styleId="Literatrossraoantrat">
    <w:name w:val="toa heading"/>
    <w:basedOn w:val="prastasis"/>
    <w:next w:val="prastasis"/>
    <w:semiHidden/>
    <w:pPr>
      <w:spacing w:before="120"/>
    </w:pPr>
    <w:rPr>
      <w:rFonts w:ascii="Arial" w:hAnsi="Arial"/>
      <w:b/>
    </w:rPr>
  </w:style>
  <w:style w:type="paragraph" w:styleId="Turinys1">
    <w:name w:val="toc 1"/>
    <w:basedOn w:val="prastasis"/>
    <w:next w:val="prastasis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urinys2">
    <w:name w:val="toc 2"/>
    <w:basedOn w:val="prastasis"/>
    <w:next w:val="prastasis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urinys3">
    <w:name w:val="toc 3"/>
    <w:basedOn w:val="prastasis"/>
    <w:next w:val="prastasis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urinys4">
    <w:name w:val="toc 4"/>
    <w:basedOn w:val="prastasis"/>
    <w:next w:val="prastasis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urinys5">
    <w:name w:val="toc 5"/>
    <w:basedOn w:val="prastasis"/>
    <w:next w:val="prastasis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urinys6">
    <w:name w:val="toc 6"/>
    <w:basedOn w:val="prastasis"/>
    <w:next w:val="prastasis"/>
    <w:autoRedefine/>
    <w:semiHidden/>
    <w:pPr>
      <w:ind w:left="1200"/>
    </w:pPr>
  </w:style>
  <w:style w:type="paragraph" w:styleId="Turinys7">
    <w:name w:val="toc 7"/>
    <w:basedOn w:val="prastasis"/>
    <w:next w:val="prastasis"/>
    <w:autoRedefine/>
    <w:semiHidden/>
    <w:pPr>
      <w:ind w:left="1440"/>
    </w:pPr>
  </w:style>
  <w:style w:type="paragraph" w:styleId="Turinys8">
    <w:name w:val="toc 8"/>
    <w:basedOn w:val="prastasis"/>
    <w:next w:val="prastasis"/>
    <w:autoRedefine/>
    <w:semiHidden/>
    <w:pPr>
      <w:ind w:left="1680"/>
    </w:pPr>
  </w:style>
  <w:style w:type="paragraph" w:styleId="Turinys9">
    <w:name w:val="toc 9"/>
    <w:basedOn w:val="prastasis"/>
    <w:next w:val="prastasis"/>
    <w:autoRedefine/>
    <w:semiHidden/>
    <w:pPr>
      <w:ind w:left="1920"/>
    </w:pPr>
  </w:style>
  <w:style w:type="paragraph" w:customStyle="1" w:styleId="YReferences">
    <w:name w:val="YReferences"/>
    <w:basedOn w:val="prastasis"/>
    <w:next w:val="prastasis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prastasis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prastasis"/>
    <w:pPr>
      <w:numPr>
        <w:ilvl w:val="1"/>
        <w:numId w:val="14"/>
      </w:numPr>
    </w:pPr>
  </w:style>
  <w:style w:type="paragraph" w:customStyle="1" w:styleId="ListNumberLevel3">
    <w:name w:val="List Number (Level 3)"/>
    <w:basedOn w:val="prastasis"/>
    <w:pPr>
      <w:numPr>
        <w:ilvl w:val="2"/>
        <w:numId w:val="14"/>
      </w:numPr>
    </w:pPr>
  </w:style>
  <w:style w:type="paragraph" w:customStyle="1" w:styleId="ListNumberLevel4">
    <w:name w:val="List Number (Level 4)"/>
    <w:basedOn w:val="prastasis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urinioantrat">
    <w:name w:val="TOC Heading"/>
    <w:basedOn w:val="prastasis"/>
    <w:next w:val="prastasis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prastasis"/>
    <w:next w:val="prastasis"/>
    <w:pPr>
      <w:spacing w:after="480"/>
      <w:ind w:left="567" w:hanging="567"/>
      <w:jc w:val="left"/>
    </w:pPr>
  </w:style>
  <w:style w:type="paragraph" w:customStyle="1" w:styleId="ZCom">
    <w:name w:val="Z_Com"/>
    <w:basedOn w:val="prastasis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prastasis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saitas">
    <w:name w:val="Hyperlink"/>
    <w:rsid w:val="006914AD"/>
    <w:rPr>
      <w:color w:val="0000FF"/>
      <w:u w:val="single"/>
    </w:rPr>
  </w:style>
  <w:style w:type="character" w:styleId="Puslapioinaosnuoroda">
    <w:name w:val="footnote reference"/>
    <w:rsid w:val="00CD08CF"/>
    <w:rPr>
      <w:vertAlign w:val="superscript"/>
    </w:rPr>
  </w:style>
  <w:style w:type="table" w:styleId="3vidutinistinklelis2parykinimas">
    <w:name w:val="Medium Grid 3 Accent 2"/>
    <w:basedOn w:val="prastojilente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Debesliotekstas">
    <w:name w:val="Balloon Text"/>
    <w:basedOn w:val="prastasis"/>
    <w:link w:val="DebesliotekstasDiagrama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prastasis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ora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ora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oratDiagrama">
    <w:name w:val="Poraštė Diagrama"/>
    <w:link w:val="Pora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oratDiagrama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ora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AntratsDiagrama">
    <w:name w:val="Antraštės Diagrama"/>
    <w:link w:val="Antrats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prastasis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prastojitrauka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prastasis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prastojitraukaDiagrama">
    <w:name w:val="Įprastoji įtrauka Diagrama"/>
    <w:link w:val="prastojitrauka"/>
    <w:rsid w:val="007A4813"/>
    <w:rPr>
      <w:sz w:val="24"/>
      <w:lang w:val="fr-FR"/>
    </w:rPr>
  </w:style>
  <w:style w:type="character" w:customStyle="1" w:styleId="Bulletpoint1Char">
    <w:name w:val="Bullet point1 Char"/>
    <w:basedOn w:val="prastojitraukaDiagrama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prastojitrauka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prastasis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Lentelstinklelis">
    <w:name w:val="Table Grid"/>
    <w:basedOn w:val="prastojilente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prastojilente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entelElegantika">
    <w:name w:val="Table Elegant"/>
    <w:basedOn w:val="prastojilente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entaronuoroda">
    <w:name w:val="annotation reference"/>
    <w:unhideWhenUsed/>
    <w:rsid w:val="00F0066C"/>
    <w:rPr>
      <w:sz w:val="16"/>
      <w:szCs w:val="16"/>
    </w:rPr>
  </w:style>
  <w:style w:type="character" w:customStyle="1" w:styleId="KomentarotekstasDiagrama">
    <w:name w:val="Komentaro tekstas Diagrama"/>
    <w:link w:val="Komentarotekstas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prastasis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prastasis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prastasis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prastasis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prastasis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prastasis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prastasis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prastasis"/>
    <w:next w:val="Pagrindinisteksta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prastasis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prastasis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prastasis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prastasis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prastasis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DebesliotekstasDiagrama">
    <w:name w:val="Debesėlio tekstas Diagrama"/>
    <w:link w:val="Debeslioteksta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Sraopastraipa">
    <w:name w:val="List Paragraph"/>
    <w:basedOn w:val="prastasis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entarotemaDiagrama">
    <w:name w:val="Komentaro tema Diagrama"/>
    <w:link w:val="Komentarotema"/>
    <w:uiPriority w:val="99"/>
    <w:rsid w:val="00BA290F"/>
    <w:rPr>
      <w:b/>
      <w:bCs/>
      <w:lang w:val="x-none" w:eastAsia="ar-SA"/>
    </w:rPr>
  </w:style>
  <w:style w:type="paragraph" w:styleId="Pataisymai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Perirtashipersaita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Antrat3Diagrama">
    <w:name w:val="Antraštė 3 Diagrama"/>
    <w:link w:val="Antrat3"/>
    <w:rsid w:val="005D5129"/>
    <w:rPr>
      <w:i/>
      <w:sz w:val="24"/>
      <w:lang w:val="fr-FR" w:eastAsia="en-US"/>
    </w:rPr>
  </w:style>
  <w:style w:type="character" w:styleId="Dokumentoinaosnumeris">
    <w:name w:val="endnote reference"/>
    <w:rsid w:val="007967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5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219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02236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92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tloffice@ugr.e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rasmusplus@univ-usto.dz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stomobilites@gmail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EFD0DB-DF26-4224-901D-3C5B6A747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7</TotalTime>
  <Pages>3</Pages>
  <Words>547</Words>
  <Characters>3013</Characters>
  <Application>Microsoft Office Word</Application>
  <DocSecurity>0</DocSecurity>
  <PresentationFormat>Microsoft Word 11.0</PresentationFormat>
  <Lines>25</Lines>
  <Paragraphs>7</Paragraphs>
  <ScaleCrop>false</ScaleCrop>
  <HeadingPairs>
    <vt:vector size="10" baseType="variant">
      <vt:variant>
        <vt:lpstr>Titre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3553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pc</cp:lastModifiedBy>
  <cp:revision>4</cp:revision>
  <cp:lastPrinted>2013-11-06T08:46:00Z</cp:lastPrinted>
  <dcterms:created xsi:type="dcterms:W3CDTF">2020-11-12T14:16:00Z</dcterms:created>
  <dcterms:modified xsi:type="dcterms:W3CDTF">2020-11-12T14:24:00Z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