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2"/>
      </w:r>
    </w:p>
    <w:p w:rsidR="00D97FE7" w:rsidRPr="00F550D9" w:rsidRDefault="00D97FE7" w:rsidP="00D131FC">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B02AD6">
        <w:rPr>
          <w:rFonts w:ascii="Verdana" w:hAnsi="Verdana" w:cs="Calibri"/>
          <w:lang w:val="en-GB"/>
        </w:rPr>
        <w:t xml:space="preserve"> </w:t>
      </w:r>
      <w:r w:rsidR="007142D0" w:rsidRPr="007142D0">
        <w:rPr>
          <w:rFonts w:ascii="Verdana" w:hAnsi="Verdana" w:cs="Calibri"/>
          <w:highlight w:val="yellow"/>
          <w:lang w:val="en-GB"/>
        </w:rPr>
        <w:t>.....</w:t>
      </w:r>
      <w:r w:rsidR="00B02AD6">
        <w:rPr>
          <w:rFonts w:ascii="Verdana" w:hAnsi="Verdana" w:cs="Calibri"/>
          <w:lang w:val="en-GB"/>
        </w:rPr>
        <w:t xml:space="preserve"> </w:t>
      </w:r>
      <w:r w:rsidR="007142D0">
        <w:rPr>
          <w:rFonts w:ascii="Verdana" w:hAnsi="Verdana" w:cs="Calibri"/>
          <w:lang w:val="en-GB"/>
        </w:rPr>
        <w:t xml:space="preserve">   </w:t>
      </w:r>
      <w:r w:rsidRPr="00F550D9">
        <w:rPr>
          <w:rFonts w:ascii="Verdana" w:hAnsi="Verdana" w:cs="Calibri"/>
          <w:lang w:val="en-GB"/>
        </w:rPr>
        <w:t>till</w:t>
      </w:r>
      <w:r w:rsidR="00B02AD6">
        <w:rPr>
          <w:rFonts w:ascii="Verdana" w:hAnsi="Verdana" w:cs="Calibri"/>
          <w:lang w:val="en-GB"/>
        </w:rPr>
        <w:t xml:space="preserve"> </w:t>
      </w:r>
      <w:r w:rsidR="007142D0" w:rsidRPr="007142D0">
        <w:rPr>
          <w:rFonts w:ascii="Verdana" w:hAnsi="Verdana" w:cs="Calibri"/>
          <w:highlight w:val="yellow"/>
          <w:lang w:val="en-GB"/>
        </w:rPr>
        <w:t>.......</w:t>
      </w:r>
      <w:r w:rsidR="00B02AD6">
        <w:rPr>
          <w:rFonts w:ascii="Verdana" w:hAnsi="Verdana" w:cs="Calibri"/>
          <w:lang w:val="en-GB"/>
        </w:rPr>
        <w:t xml:space="preserve"> 202</w:t>
      </w:r>
      <w:r w:rsidR="00D131FC">
        <w:rPr>
          <w:rFonts w:ascii="Verdana" w:hAnsi="Verdana" w:cs="Calibri"/>
          <w:lang w:val="en-GB"/>
        </w:rPr>
        <w:t>1</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r w:rsidR="000432E6">
        <w:rPr>
          <w:rFonts w:ascii="Verdana" w:hAnsi="Verdana" w:cs="Calibri"/>
          <w:lang w:val="en-GB"/>
        </w:rPr>
        <w:t>5</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D131FC">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D131FC">
              <w:rPr>
                <w:rFonts w:ascii="Verdana" w:hAnsi="Verdana" w:cs="Arial"/>
                <w:color w:val="002060"/>
                <w:sz w:val="20"/>
                <w:lang w:val="en-GB"/>
              </w:rPr>
              <w:t>20</w:t>
            </w:r>
            <w:r w:rsidRPr="007673FA">
              <w:rPr>
                <w:rFonts w:ascii="Verdana" w:hAnsi="Verdana" w:cs="Arial"/>
                <w:color w:val="002060"/>
                <w:sz w:val="20"/>
                <w:lang w:val="en-GB"/>
              </w:rPr>
              <w:t>/20</w:t>
            </w:r>
            <w:r w:rsidR="00B02AD6">
              <w:rPr>
                <w:rFonts w:ascii="Verdana" w:hAnsi="Verdana" w:cs="Arial"/>
                <w:color w:val="002060"/>
                <w:sz w:val="20"/>
                <w:lang w:val="en-GB"/>
              </w:rPr>
              <w:t>2</w:t>
            </w:r>
            <w:r w:rsidR="00D131FC">
              <w:rPr>
                <w:rFonts w:ascii="Verdana" w:hAnsi="Verdana" w:cs="Arial"/>
                <w:color w:val="002060"/>
                <w:sz w:val="20"/>
                <w:lang w:val="en-GB"/>
              </w:rPr>
              <w:t>1</w:t>
            </w:r>
          </w:p>
        </w:tc>
      </w:tr>
      <w:tr w:rsidR="00CC707F" w:rsidRPr="007673FA" w:rsidTr="002B216B">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B02AD6" w:rsidRPr="00D131FC" w:rsidRDefault="00377526" w:rsidP="00D131FC">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952"/>
        <w:gridCol w:w="2010"/>
        <w:gridCol w:w="2226"/>
        <w:gridCol w:w="2851"/>
      </w:tblGrid>
      <w:tr w:rsidR="00B02AD6" w:rsidRPr="007673FA" w:rsidTr="00B02AD6">
        <w:trPr>
          <w:trHeight w:val="371"/>
        </w:trPr>
        <w:tc>
          <w:tcPr>
            <w:tcW w:w="1952" w:type="dxa"/>
            <w:shd w:val="clear" w:color="auto" w:fill="FFFFFF"/>
          </w:tcPr>
          <w:p w:rsidR="00B02AD6" w:rsidRPr="007673FA" w:rsidRDefault="00B02AD6" w:rsidP="00A07EA6">
            <w:pPr>
              <w:spacing w:after="0"/>
              <w:ind w:right="-993"/>
              <w:jc w:val="left"/>
              <w:rPr>
                <w:rFonts w:ascii="Verdana" w:hAnsi="Verdana" w:cs="Arial"/>
                <w:sz w:val="20"/>
                <w:lang w:val="en-GB"/>
              </w:rPr>
            </w:pPr>
            <w:r>
              <w:rPr>
                <w:rFonts w:ascii="Verdana" w:hAnsi="Verdana" w:cs="Arial"/>
                <w:sz w:val="20"/>
                <w:lang w:val="en-GB"/>
              </w:rPr>
              <w:t>Name</w:t>
            </w:r>
          </w:p>
        </w:tc>
        <w:tc>
          <w:tcPr>
            <w:tcW w:w="7087" w:type="dxa"/>
            <w:gridSpan w:val="3"/>
            <w:shd w:val="clear" w:color="auto" w:fill="FFFFFF"/>
          </w:tcPr>
          <w:p w:rsidR="00B02AD6" w:rsidRPr="00B02AD6" w:rsidRDefault="00B02AD6" w:rsidP="00B02AD6">
            <w:pPr>
              <w:ind w:right="-993"/>
              <w:jc w:val="left"/>
              <w:rPr>
                <w:rFonts w:ascii="Verdana" w:hAnsi="Verdana" w:cs="Arial"/>
                <w:b/>
                <w:color w:val="002060"/>
                <w:sz w:val="20"/>
              </w:rPr>
            </w:pPr>
            <w:r w:rsidRPr="00B02AD6">
              <w:rPr>
                <w:rFonts w:ascii="Verdana" w:hAnsi="Verdana" w:cs="Arial"/>
                <w:b/>
                <w:color w:val="002060"/>
                <w:sz w:val="20"/>
              </w:rPr>
              <w:t>Université des Sciences et d</w:t>
            </w:r>
            <w:r>
              <w:rPr>
                <w:rFonts w:ascii="Verdana" w:hAnsi="Verdana" w:cs="Arial"/>
                <w:b/>
                <w:color w:val="002060"/>
                <w:sz w:val="20"/>
              </w:rPr>
              <w:t>e la Technologie d’Oran MB</w:t>
            </w:r>
          </w:p>
        </w:tc>
      </w:tr>
      <w:tr w:rsidR="00B02AD6" w:rsidRPr="007673FA" w:rsidTr="00B02AD6">
        <w:trPr>
          <w:trHeight w:val="371"/>
        </w:trPr>
        <w:tc>
          <w:tcPr>
            <w:tcW w:w="1952" w:type="dxa"/>
            <w:shd w:val="clear" w:color="auto" w:fill="FFFFFF"/>
          </w:tcPr>
          <w:p w:rsidR="00B02AD6" w:rsidRPr="001264FF" w:rsidRDefault="00B02AD6"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ppeldenotedefin"/>
                <w:rFonts w:ascii="Verdana" w:hAnsi="Verdana" w:cs="Arial"/>
                <w:sz w:val="20"/>
                <w:lang w:val="en-GB"/>
              </w:rPr>
              <w:endnoteReference w:id="5"/>
            </w:r>
            <w:r w:rsidRPr="001264FF">
              <w:rPr>
                <w:rFonts w:ascii="Verdana" w:hAnsi="Verdana" w:cs="Arial"/>
                <w:sz w:val="20"/>
                <w:lang w:val="en-GB"/>
              </w:rPr>
              <w:t xml:space="preserve"> </w:t>
            </w:r>
          </w:p>
          <w:p w:rsidR="00B02AD6" w:rsidRPr="005E466D" w:rsidRDefault="00B02AD6"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02AD6" w:rsidRPr="007673FA" w:rsidRDefault="00B02AD6"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010" w:type="dxa"/>
            <w:shd w:val="clear" w:color="auto" w:fill="FFFFFF"/>
          </w:tcPr>
          <w:p w:rsidR="00B02AD6" w:rsidRPr="007673FA" w:rsidRDefault="002667DE" w:rsidP="00A07EA6">
            <w:pPr>
              <w:ind w:right="-993"/>
              <w:jc w:val="left"/>
              <w:rPr>
                <w:rFonts w:ascii="Verdana" w:hAnsi="Verdana" w:cs="Arial"/>
                <w:b/>
                <w:color w:val="002060"/>
                <w:sz w:val="20"/>
                <w:lang w:val="en-GB"/>
              </w:rPr>
            </w:pPr>
            <w:r>
              <w:rPr>
                <w:rFonts w:ascii="Verdana" w:hAnsi="Verdana" w:cs="Arial"/>
                <w:color w:val="002060"/>
                <w:sz w:val="20"/>
                <w:lang w:val="en-GB"/>
              </w:rPr>
              <w:t xml:space="preserve">           </w:t>
            </w:r>
            <w:r w:rsidRPr="00732A0E">
              <w:rPr>
                <w:rFonts w:ascii="Verdana" w:hAnsi="Verdana" w:cs="Arial"/>
                <w:color w:val="002060"/>
                <w:sz w:val="20"/>
                <w:lang w:val="en-GB"/>
              </w:rPr>
              <w:t>/</w:t>
            </w:r>
          </w:p>
        </w:tc>
        <w:tc>
          <w:tcPr>
            <w:tcW w:w="2226" w:type="dxa"/>
            <w:shd w:val="clear" w:color="auto" w:fill="FFFFFF"/>
          </w:tcPr>
          <w:p w:rsidR="00B02AD6" w:rsidRDefault="00B02AD6" w:rsidP="002B216B">
            <w:pPr>
              <w:ind w:right="-993"/>
              <w:jc w:val="left"/>
              <w:rPr>
                <w:rFonts w:ascii="Verdana" w:hAnsi="Verdana" w:cs="Arial"/>
                <w:sz w:val="20"/>
                <w:lang w:val="is-IS"/>
              </w:rPr>
            </w:pPr>
          </w:p>
          <w:p w:rsidR="00B02AD6" w:rsidRPr="00B02AD6" w:rsidRDefault="00B02AD6" w:rsidP="002B216B">
            <w:pPr>
              <w:rPr>
                <w:rFonts w:ascii="Verdana" w:hAnsi="Verdana" w:cs="Arial"/>
                <w:sz w:val="20"/>
                <w:lang w:val="is-IS"/>
              </w:rPr>
            </w:pPr>
            <w:r>
              <w:rPr>
                <w:rFonts w:ascii="Verdana" w:hAnsi="Verdana" w:cs="Arial"/>
                <w:sz w:val="20"/>
                <w:lang w:val="en-GB"/>
              </w:rPr>
              <w:t>Faculty/Department</w:t>
            </w:r>
          </w:p>
        </w:tc>
        <w:tc>
          <w:tcPr>
            <w:tcW w:w="2851" w:type="dxa"/>
            <w:shd w:val="clear" w:color="auto" w:fill="FFFFFF"/>
          </w:tcPr>
          <w:p w:rsidR="00B02AD6" w:rsidRPr="007673FA" w:rsidRDefault="00B02AD6" w:rsidP="00A07EA6">
            <w:pPr>
              <w:ind w:right="-993"/>
              <w:jc w:val="center"/>
              <w:rPr>
                <w:rFonts w:ascii="Verdana" w:hAnsi="Verdana" w:cs="Arial"/>
                <w:b/>
                <w:color w:val="002060"/>
                <w:sz w:val="20"/>
                <w:lang w:val="en-GB"/>
              </w:rPr>
            </w:pPr>
          </w:p>
        </w:tc>
      </w:tr>
      <w:tr w:rsidR="00B02AD6" w:rsidRPr="007673FA" w:rsidTr="00B02AD6">
        <w:trPr>
          <w:trHeight w:val="559"/>
        </w:trPr>
        <w:tc>
          <w:tcPr>
            <w:tcW w:w="1952" w:type="dxa"/>
            <w:shd w:val="clear" w:color="auto" w:fill="FFFFFF"/>
          </w:tcPr>
          <w:p w:rsidR="00B02AD6" w:rsidRPr="007673FA" w:rsidRDefault="00B02AD6" w:rsidP="00A07EA6">
            <w:pPr>
              <w:ind w:right="-993"/>
              <w:jc w:val="left"/>
              <w:rPr>
                <w:rFonts w:ascii="Verdana" w:hAnsi="Verdana" w:cs="Arial"/>
                <w:sz w:val="20"/>
                <w:lang w:val="en-GB"/>
              </w:rPr>
            </w:pPr>
            <w:r w:rsidRPr="007673FA">
              <w:rPr>
                <w:rFonts w:ascii="Verdana" w:hAnsi="Verdana" w:cs="Arial"/>
                <w:sz w:val="20"/>
                <w:lang w:val="en-GB"/>
              </w:rPr>
              <w:t>Address</w:t>
            </w:r>
          </w:p>
        </w:tc>
        <w:tc>
          <w:tcPr>
            <w:tcW w:w="2010" w:type="dxa"/>
            <w:shd w:val="clear" w:color="auto" w:fill="FFFFFF"/>
          </w:tcPr>
          <w:p w:rsidR="00A13265" w:rsidRPr="006B47B0" w:rsidRDefault="00A13265" w:rsidP="00A13265">
            <w:pPr>
              <w:shd w:val="clear" w:color="auto" w:fill="FFFFFF"/>
              <w:spacing w:after="0"/>
              <w:ind w:right="-992"/>
              <w:jc w:val="left"/>
              <w:rPr>
                <w:rFonts w:ascii="Verdana" w:hAnsi="Verdana" w:cs="Arial"/>
                <w:color w:val="002060"/>
                <w:sz w:val="20"/>
                <w:lang w:val="es-ES_tradnl"/>
              </w:rPr>
            </w:pPr>
            <w:r w:rsidRPr="006B47B0">
              <w:rPr>
                <w:rFonts w:ascii="Verdana" w:hAnsi="Verdana" w:cs="Arial"/>
                <w:color w:val="002060"/>
                <w:sz w:val="20"/>
                <w:lang w:val="es-ES_tradnl"/>
              </w:rPr>
              <w:t xml:space="preserve">El M’naour, BP </w:t>
            </w:r>
          </w:p>
          <w:p w:rsidR="00A13265" w:rsidRPr="006B47B0" w:rsidRDefault="00A13265" w:rsidP="00A13265">
            <w:pPr>
              <w:shd w:val="clear" w:color="auto" w:fill="FFFFFF"/>
              <w:spacing w:after="0"/>
              <w:ind w:right="-992"/>
              <w:jc w:val="left"/>
              <w:rPr>
                <w:rFonts w:ascii="Verdana" w:hAnsi="Verdana" w:cs="Arial"/>
                <w:color w:val="002060"/>
                <w:sz w:val="20"/>
                <w:lang w:val="es-ES_tradnl"/>
              </w:rPr>
            </w:pPr>
            <w:r w:rsidRPr="006B47B0">
              <w:rPr>
                <w:rFonts w:ascii="Verdana" w:hAnsi="Verdana" w:cs="Arial"/>
                <w:color w:val="002060"/>
                <w:sz w:val="20"/>
                <w:lang w:val="es-ES_tradnl"/>
              </w:rPr>
              <w:t xml:space="preserve">1505, Bir El Djir, </w:t>
            </w:r>
          </w:p>
          <w:p w:rsidR="00B02AD6" w:rsidRPr="007673FA" w:rsidRDefault="00A13265" w:rsidP="00A13265">
            <w:pPr>
              <w:ind w:right="-993"/>
              <w:jc w:val="left"/>
              <w:rPr>
                <w:rFonts w:ascii="Verdana" w:hAnsi="Verdana" w:cs="Arial"/>
                <w:color w:val="002060"/>
                <w:sz w:val="20"/>
                <w:lang w:val="en-GB"/>
              </w:rPr>
            </w:pPr>
            <w:r>
              <w:rPr>
                <w:rFonts w:ascii="Verdana" w:hAnsi="Verdana" w:cs="Arial"/>
                <w:color w:val="002060"/>
                <w:sz w:val="20"/>
                <w:lang w:val="en-US"/>
              </w:rPr>
              <w:t>Oran 31000</w:t>
            </w:r>
          </w:p>
        </w:tc>
        <w:tc>
          <w:tcPr>
            <w:tcW w:w="2226" w:type="dxa"/>
            <w:shd w:val="clear" w:color="auto" w:fill="FFFFFF"/>
          </w:tcPr>
          <w:p w:rsidR="00B02AD6" w:rsidRPr="005E466D" w:rsidRDefault="00B02AD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6"/>
            </w:r>
          </w:p>
        </w:tc>
        <w:tc>
          <w:tcPr>
            <w:tcW w:w="2851" w:type="dxa"/>
            <w:shd w:val="clear" w:color="auto" w:fill="FFFFFF"/>
          </w:tcPr>
          <w:p w:rsidR="002667DE" w:rsidRDefault="002667DE" w:rsidP="002667DE">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B02AD6" w:rsidRPr="007673FA" w:rsidRDefault="002667DE" w:rsidP="002667DE">
            <w:pPr>
              <w:ind w:right="-993"/>
              <w:rPr>
                <w:rFonts w:ascii="Verdana" w:hAnsi="Verdana" w:cs="Arial"/>
                <w:b/>
                <w:sz w:val="20"/>
                <w:lang w:val="en-GB"/>
              </w:rPr>
            </w:pPr>
            <w:r>
              <w:rPr>
                <w:rFonts w:ascii="Verdana" w:hAnsi="Verdana" w:cs="Arial"/>
                <w:b/>
                <w:sz w:val="20"/>
                <w:lang w:val="en-GB"/>
              </w:rPr>
              <w:t xml:space="preserve">              Algeria</w:t>
            </w:r>
          </w:p>
        </w:tc>
      </w:tr>
      <w:tr w:rsidR="00B02AD6" w:rsidRPr="00E02718" w:rsidTr="00B02AD6">
        <w:tc>
          <w:tcPr>
            <w:tcW w:w="1952" w:type="dxa"/>
            <w:shd w:val="clear" w:color="auto" w:fill="FFFFFF"/>
          </w:tcPr>
          <w:p w:rsidR="00B02AD6" w:rsidRPr="007673FA" w:rsidRDefault="00B02AD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010" w:type="dxa"/>
            <w:shd w:val="clear" w:color="auto" w:fill="FFFFFF"/>
          </w:tcPr>
          <w:p w:rsidR="00B02AD6" w:rsidRDefault="00B02AD6" w:rsidP="00A07EA6">
            <w:pPr>
              <w:ind w:right="-993"/>
              <w:jc w:val="left"/>
              <w:rPr>
                <w:rFonts w:ascii="Verdana" w:hAnsi="Verdana" w:cs="Arial"/>
                <w:color w:val="002060"/>
                <w:sz w:val="20"/>
                <w:lang w:val="en-GB"/>
              </w:rPr>
            </w:pPr>
            <w:r>
              <w:rPr>
                <w:rFonts w:ascii="Verdana" w:hAnsi="Verdana" w:cs="Arial"/>
                <w:color w:val="002060"/>
                <w:sz w:val="20"/>
                <w:lang w:val="en-GB"/>
              </w:rPr>
              <w:t xml:space="preserve">Amina Belkedah </w:t>
            </w:r>
          </w:p>
          <w:p w:rsidR="00B02AD6" w:rsidRPr="007673FA" w:rsidRDefault="00B02AD6" w:rsidP="00A07EA6">
            <w:pPr>
              <w:ind w:right="-993"/>
              <w:jc w:val="left"/>
              <w:rPr>
                <w:rFonts w:ascii="Verdana" w:hAnsi="Verdana" w:cs="Arial"/>
                <w:color w:val="002060"/>
                <w:sz w:val="20"/>
                <w:lang w:val="en-GB"/>
              </w:rPr>
            </w:pPr>
            <w:r>
              <w:rPr>
                <w:rFonts w:ascii="Verdana" w:hAnsi="Verdana" w:cs="Arial"/>
                <w:color w:val="002060"/>
                <w:sz w:val="20"/>
                <w:lang w:val="en-GB"/>
              </w:rPr>
              <w:t>E+ Inter institutional Coordinator</w:t>
            </w:r>
          </w:p>
        </w:tc>
        <w:tc>
          <w:tcPr>
            <w:tcW w:w="2226" w:type="dxa"/>
            <w:shd w:val="clear" w:color="auto" w:fill="FFFFFF"/>
          </w:tcPr>
          <w:p w:rsidR="00B02AD6" w:rsidRPr="00E02718" w:rsidRDefault="00B02AD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51" w:type="dxa"/>
            <w:shd w:val="clear" w:color="auto" w:fill="FFFFFF"/>
          </w:tcPr>
          <w:p w:rsidR="00B02AD6" w:rsidRDefault="00CD354A" w:rsidP="00D4385C">
            <w:pPr>
              <w:spacing w:after="0"/>
              <w:jc w:val="left"/>
              <w:rPr>
                <w:rFonts w:ascii="Verdana" w:hAnsi="Verdana" w:cs="Arial"/>
                <w:bCs/>
                <w:color w:val="002060"/>
                <w:sz w:val="20"/>
                <w:lang w:val="fr-BE"/>
              </w:rPr>
            </w:pPr>
            <w:hyperlink r:id="rId11" w:history="1">
              <w:r w:rsidR="00B02AD6" w:rsidRPr="001E3249">
                <w:rPr>
                  <w:rStyle w:val="Lienhypertexte"/>
                  <w:rFonts w:ascii="Verdana" w:hAnsi="Verdana" w:cs="Arial"/>
                  <w:bCs/>
                  <w:sz w:val="20"/>
                  <w:lang w:val="fr-BE"/>
                </w:rPr>
                <w:t>Ustomobilites@gmail.com</w:t>
              </w:r>
            </w:hyperlink>
          </w:p>
          <w:p w:rsidR="00B02AD6" w:rsidRPr="00E02718" w:rsidRDefault="00CD354A" w:rsidP="00D4385C">
            <w:pPr>
              <w:spacing w:after="0"/>
              <w:jc w:val="left"/>
              <w:rPr>
                <w:rFonts w:ascii="Verdana" w:hAnsi="Verdana" w:cs="Arial"/>
                <w:b/>
                <w:color w:val="002060"/>
                <w:sz w:val="20"/>
                <w:lang w:val="fr-BE"/>
              </w:rPr>
            </w:pPr>
            <w:hyperlink r:id="rId12" w:history="1">
              <w:r w:rsidR="00B02AD6" w:rsidRPr="00B02AD6">
                <w:rPr>
                  <w:rStyle w:val="Lienhypertexte"/>
                  <w:rFonts w:ascii="Helvetica" w:hAnsi="Helvetica" w:cs="Helvetica"/>
                  <w:sz w:val="19"/>
                  <w:szCs w:val="19"/>
                  <w:shd w:val="clear" w:color="auto" w:fill="FFFFFF"/>
                </w:rPr>
                <w:t>erasmusplus@univ-usto.dz</w:t>
              </w:r>
            </w:hyperlink>
            <w:r w:rsidR="00B02AD6" w:rsidRPr="00B02AD6">
              <w:rPr>
                <w:rFonts w:ascii="Helvetica" w:hAnsi="Helvetica" w:cs="Helvetica"/>
                <w:color w:val="5F6368"/>
                <w:sz w:val="19"/>
                <w:szCs w:val="19"/>
                <w:shd w:val="clear" w:color="auto" w:fill="FFFFFF"/>
              </w:rPr>
              <w:t xml:space="preserve"> </w:t>
            </w:r>
          </w:p>
        </w:tc>
      </w:tr>
    </w:tbl>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951"/>
        <w:gridCol w:w="2693"/>
        <w:gridCol w:w="1985"/>
        <w:gridCol w:w="2375"/>
      </w:tblGrid>
      <w:tr w:rsidR="00E55FAB" w:rsidRPr="00D97FE7" w:rsidTr="002B216B">
        <w:trPr>
          <w:trHeight w:val="371"/>
        </w:trPr>
        <w:tc>
          <w:tcPr>
            <w:tcW w:w="1951" w:type="dxa"/>
            <w:shd w:val="clear" w:color="auto" w:fill="FFFFFF"/>
          </w:tcPr>
          <w:p w:rsidR="00E55FAB" w:rsidRPr="007673FA" w:rsidRDefault="00E55FAB" w:rsidP="002B216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053" w:type="dxa"/>
            <w:gridSpan w:val="3"/>
            <w:shd w:val="clear" w:color="auto" w:fill="FFFFFF"/>
          </w:tcPr>
          <w:p w:rsidR="00E55FAB" w:rsidRPr="007673FA" w:rsidRDefault="00E55FAB" w:rsidP="002B216B">
            <w:pPr>
              <w:ind w:right="-993"/>
              <w:jc w:val="center"/>
              <w:rPr>
                <w:rFonts w:ascii="Verdana" w:hAnsi="Verdana" w:cs="Arial"/>
                <w:b/>
                <w:color w:val="002060"/>
                <w:sz w:val="20"/>
                <w:lang w:val="en-GB"/>
              </w:rPr>
            </w:pPr>
            <w:r w:rsidRPr="00C573E0">
              <w:rPr>
                <w:rFonts w:ascii="Verdana" w:hAnsi="Verdana"/>
                <w:color w:val="000000"/>
                <w:sz w:val="20"/>
                <w:lang w:val="en-GB" w:eastAsia="en-GB"/>
              </w:rPr>
              <w:t>Universidad de Granada</w:t>
            </w:r>
          </w:p>
        </w:tc>
      </w:tr>
      <w:tr w:rsidR="00E55FAB" w:rsidRPr="007673FA" w:rsidTr="002B216B">
        <w:trPr>
          <w:trHeight w:val="371"/>
        </w:trPr>
        <w:tc>
          <w:tcPr>
            <w:tcW w:w="1951" w:type="dxa"/>
            <w:shd w:val="clear" w:color="auto" w:fill="FFFFFF"/>
          </w:tcPr>
          <w:p w:rsidR="00E55FAB" w:rsidRPr="00461A0D" w:rsidRDefault="00E55FAB" w:rsidP="002B216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E55FAB" w:rsidRPr="00A740AA" w:rsidRDefault="00E55FAB" w:rsidP="002B216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E55FAB" w:rsidRPr="007673FA" w:rsidRDefault="00E55FAB" w:rsidP="002B216B">
            <w:pPr>
              <w:spacing w:after="0"/>
              <w:ind w:right="-993"/>
              <w:jc w:val="left"/>
              <w:rPr>
                <w:rFonts w:ascii="Verdana" w:hAnsi="Verdana" w:cs="Arial"/>
                <w:sz w:val="20"/>
                <w:lang w:val="en-GB"/>
              </w:rPr>
            </w:pPr>
          </w:p>
        </w:tc>
        <w:tc>
          <w:tcPr>
            <w:tcW w:w="2693" w:type="dxa"/>
            <w:shd w:val="clear" w:color="auto" w:fill="FFFFFF"/>
          </w:tcPr>
          <w:p w:rsidR="00E55FAB" w:rsidRPr="007673FA" w:rsidRDefault="00E55FAB" w:rsidP="002B216B">
            <w:pPr>
              <w:ind w:right="-993"/>
              <w:jc w:val="left"/>
              <w:rPr>
                <w:rFonts w:ascii="Verdana" w:hAnsi="Verdana" w:cs="Arial"/>
                <w:b/>
                <w:color w:val="002060"/>
                <w:sz w:val="20"/>
                <w:lang w:val="en-GB"/>
              </w:rPr>
            </w:pPr>
            <w:r w:rsidRPr="00C573E0">
              <w:rPr>
                <w:rFonts w:ascii="Verdana" w:hAnsi="Verdana"/>
                <w:color w:val="000000"/>
                <w:sz w:val="20"/>
                <w:lang w:val="en-GB" w:eastAsia="en-GB"/>
              </w:rPr>
              <w:t>E  GRANADA01</w:t>
            </w:r>
          </w:p>
        </w:tc>
        <w:tc>
          <w:tcPr>
            <w:tcW w:w="1985" w:type="dxa"/>
            <w:shd w:val="clear" w:color="auto" w:fill="FFFFFF"/>
          </w:tcPr>
          <w:p w:rsidR="00E55FAB" w:rsidRPr="007673FA" w:rsidRDefault="00E55FAB" w:rsidP="002B216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375" w:type="dxa"/>
            <w:shd w:val="clear" w:color="auto" w:fill="FFFFFF"/>
          </w:tcPr>
          <w:p w:rsidR="00E55FAB" w:rsidRPr="007673FA" w:rsidRDefault="00E55FAB" w:rsidP="002B216B">
            <w:pPr>
              <w:ind w:right="-993"/>
              <w:rPr>
                <w:rFonts w:ascii="Verdana" w:hAnsi="Verdana" w:cs="Arial"/>
                <w:b/>
                <w:color w:val="002060"/>
                <w:sz w:val="20"/>
                <w:lang w:val="en-GB"/>
              </w:rPr>
            </w:pPr>
          </w:p>
        </w:tc>
      </w:tr>
      <w:tr w:rsidR="00E55FAB" w:rsidRPr="007673FA" w:rsidTr="002B216B">
        <w:trPr>
          <w:trHeight w:val="559"/>
        </w:trPr>
        <w:tc>
          <w:tcPr>
            <w:tcW w:w="1951" w:type="dxa"/>
            <w:shd w:val="clear" w:color="auto" w:fill="FFFFFF"/>
          </w:tcPr>
          <w:p w:rsidR="00E55FAB" w:rsidRPr="007673FA" w:rsidRDefault="00E55FAB" w:rsidP="002B216B">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rsidR="00E55FAB" w:rsidRDefault="00E55FAB" w:rsidP="002B216B">
            <w:pPr>
              <w:shd w:val="clear" w:color="auto" w:fill="FFFFFF"/>
              <w:spacing w:after="0"/>
              <w:ind w:right="-992"/>
              <w:jc w:val="left"/>
              <w:rPr>
                <w:rFonts w:ascii="Verdana" w:hAnsi="Verdana" w:cs="Courier New"/>
                <w:sz w:val="18"/>
                <w:szCs w:val="18"/>
                <w:lang w:val="es-ES" w:eastAsia="es-ES"/>
              </w:rPr>
            </w:pPr>
            <w:r w:rsidRPr="00C5621F">
              <w:rPr>
                <w:rFonts w:ascii="Verdana" w:hAnsi="Verdana" w:cs="Courier New"/>
                <w:sz w:val="18"/>
                <w:szCs w:val="18"/>
                <w:lang w:val="es-ES" w:eastAsia="es-ES"/>
              </w:rPr>
              <w:t xml:space="preserve">Complejo Administrativo </w:t>
            </w:r>
          </w:p>
          <w:p w:rsidR="00E55FAB" w:rsidRDefault="00E55FAB" w:rsidP="002B216B">
            <w:pPr>
              <w:shd w:val="clear" w:color="auto" w:fill="FFFFFF"/>
              <w:spacing w:after="0"/>
              <w:ind w:right="-992"/>
              <w:jc w:val="left"/>
              <w:rPr>
                <w:rFonts w:ascii="Verdana" w:hAnsi="Verdana" w:cs="Courier New"/>
                <w:sz w:val="18"/>
                <w:szCs w:val="18"/>
                <w:lang w:val="es-ES" w:eastAsia="es-ES"/>
              </w:rPr>
            </w:pPr>
            <w:r w:rsidRPr="00C5621F">
              <w:rPr>
                <w:rFonts w:ascii="Verdana" w:hAnsi="Verdana" w:cs="Courier New"/>
                <w:sz w:val="18"/>
                <w:szCs w:val="18"/>
                <w:lang w:val="es-ES" w:eastAsia="es-ES"/>
              </w:rPr>
              <w:t xml:space="preserve">Triunfo, </w:t>
            </w:r>
          </w:p>
          <w:p w:rsidR="00E55FAB" w:rsidRDefault="00E55FAB" w:rsidP="002B216B">
            <w:pPr>
              <w:shd w:val="clear" w:color="auto" w:fill="FFFFFF"/>
              <w:spacing w:after="0"/>
              <w:ind w:right="-992"/>
              <w:jc w:val="left"/>
              <w:rPr>
                <w:rFonts w:ascii="Verdana" w:hAnsi="Verdana" w:cs="Courier New"/>
                <w:sz w:val="18"/>
                <w:szCs w:val="18"/>
                <w:lang w:val="es-ES" w:eastAsia="es-ES"/>
              </w:rPr>
            </w:pPr>
            <w:r w:rsidRPr="00C5621F">
              <w:rPr>
                <w:rFonts w:ascii="Verdana" w:hAnsi="Verdana" w:cs="Courier New"/>
                <w:sz w:val="18"/>
                <w:szCs w:val="18"/>
                <w:lang w:val="es-ES" w:eastAsia="es-ES"/>
              </w:rPr>
              <w:t>Avda. del Hospicio s/n</w:t>
            </w:r>
          </w:p>
          <w:p w:rsidR="00E55FAB" w:rsidRPr="007673FA" w:rsidRDefault="00E55FAB" w:rsidP="002B216B">
            <w:pPr>
              <w:ind w:right="-993"/>
              <w:jc w:val="left"/>
              <w:rPr>
                <w:rFonts w:ascii="Verdana" w:hAnsi="Verdana" w:cs="Arial"/>
                <w:color w:val="002060"/>
                <w:sz w:val="20"/>
                <w:lang w:val="en-GB"/>
              </w:rPr>
            </w:pPr>
            <w:r w:rsidRPr="00C5621F">
              <w:rPr>
                <w:rFonts w:ascii="Verdana" w:hAnsi="Verdana" w:cs="Courier New"/>
                <w:sz w:val="18"/>
                <w:szCs w:val="18"/>
                <w:lang w:val="es-ES" w:eastAsia="es-ES"/>
              </w:rPr>
              <w:t>18071 Granada</w:t>
            </w:r>
          </w:p>
        </w:tc>
        <w:tc>
          <w:tcPr>
            <w:tcW w:w="1985" w:type="dxa"/>
            <w:shd w:val="clear" w:color="auto" w:fill="FFFFFF"/>
          </w:tcPr>
          <w:p w:rsidR="00E55FAB" w:rsidRPr="007673FA" w:rsidRDefault="00E55FAB" w:rsidP="002B216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75" w:type="dxa"/>
            <w:shd w:val="clear" w:color="auto" w:fill="FFFFFF"/>
          </w:tcPr>
          <w:p w:rsidR="00E55FAB" w:rsidRPr="007673FA" w:rsidRDefault="00E55FAB" w:rsidP="002B216B">
            <w:pPr>
              <w:ind w:right="-993"/>
              <w:rPr>
                <w:rFonts w:ascii="Verdana" w:hAnsi="Verdana" w:cs="Arial"/>
                <w:b/>
                <w:sz w:val="20"/>
                <w:lang w:val="en-GB"/>
              </w:rPr>
            </w:pPr>
            <w:r w:rsidRPr="00C5621F">
              <w:rPr>
                <w:rFonts w:ascii="Verdana" w:hAnsi="Verdana"/>
                <w:color w:val="000000"/>
                <w:sz w:val="20"/>
                <w:lang w:val="es-ES" w:eastAsia="en-GB"/>
              </w:rPr>
              <w:t>Spain</w:t>
            </w:r>
            <w:r>
              <w:rPr>
                <w:rFonts w:ascii="Verdana" w:hAnsi="Verdana"/>
                <w:color w:val="000000"/>
                <w:sz w:val="20"/>
                <w:lang w:val="es-ES" w:eastAsia="en-GB"/>
              </w:rPr>
              <w:t xml:space="preserve"> </w:t>
            </w:r>
            <w:r w:rsidRPr="00C5621F">
              <w:rPr>
                <w:rFonts w:ascii="Verdana" w:hAnsi="Verdana"/>
                <w:color w:val="000000"/>
                <w:sz w:val="20"/>
                <w:lang w:val="es-ES" w:eastAsia="en-GB"/>
              </w:rPr>
              <w:t>/</w:t>
            </w:r>
            <w:r>
              <w:rPr>
                <w:rFonts w:ascii="Verdana" w:hAnsi="Verdana"/>
                <w:color w:val="000000"/>
                <w:sz w:val="20"/>
                <w:lang w:val="es-ES" w:eastAsia="en-GB"/>
              </w:rPr>
              <w:t xml:space="preserve"> </w:t>
            </w:r>
            <w:r w:rsidRPr="00C5621F">
              <w:rPr>
                <w:rFonts w:ascii="Verdana" w:hAnsi="Verdana"/>
                <w:color w:val="000000"/>
                <w:sz w:val="20"/>
                <w:lang w:val="es-ES" w:eastAsia="en-GB"/>
              </w:rPr>
              <w:t>ES</w:t>
            </w:r>
          </w:p>
        </w:tc>
      </w:tr>
      <w:tr w:rsidR="00E55FAB" w:rsidRPr="003D0705" w:rsidTr="002B216B">
        <w:tc>
          <w:tcPr>
            <w:tcW w:w="1951" w:type="dxa"/>
            <w:shd w:val="clear" w:color="auto" w:fill="FFFFFF"/>
          </w:tcPr>
          <w:p w:rsidR="00E55FAB" w:rsidRPr="007673FA" w:rsidRDefault="00E55FAB" w:rsidP="002B216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3" w:type="dxa"/>
            <w:shd w:val="clear" w:color="auto" w:fill="FFFFFF"/>
          </w:tcPr>
          <w:p w:rsidR="00E55FAB" w:rsidRDefault="00E55FAB" w:rsidP="002B216B">
            <w:pPr>
              <w:spacing w:after="0"/>
              <w:ind w:right="-992"/>
              <w:jc w:val="left"/>
              <w:rPr>
                <w:rFonts w:ascii="Verdana" w:hAnsi="Verdana" w:cs="Arial"/>
                <w:sz w:val="20"/>
                <w:lang w:val="en-GB"/>
              </w:rPr>
            </w:pPr>
            <w:r>
              <w:rPr>
                <w:rFonts w:ascii="Verdana" w:hAnsi="Verdana" w:cs="Arial"/>
                <w:sz w:val="20"/>
                <w:lang w:val="en-GB"/>
              </w:rPr>
              <w:t>Mercedes López Roldán</w:t>
            </w:r>
          </w:p>
          <w:p w:rsidR="00E55FAB" w:rsidRPr="00D12C25" w:rsidRDefault="00E55FAB" w:rsidP="002B216B">
            <w:pPr>
              <w:spacing w:after="0"/>
              <w:ind w:right="-992"/>
              <w:jc w:val="left"/>
              <w:rPr>
                <w:rFonts w:ascii="Verdana" w:hAnsi="Verdana" w:cs="Arial"/>
                <w:i/>
                <w:sz w:val="20"/>
                <w:lang w:val="en-GB"/>
              </w:rPr>
            </w:pPr>
            <w:r w:rsidRPr="00D12C25">
              <w:rPr>
                <w:rFonts w:ascii="Verdana" w:hAnsi="Verdana" w:cs="Arial"/>
                <w:i/>
                <w:sz w:val="20"/>
                <w:lang w:val="en-GB"/>
              </w:rPr>
              <w:t xml:space="preserve">Director of the </w:t>
            </w:r>
          </w:p>
          <w:p w:rsidR="00E55FAB" w:rsidRPr="007673FA" w:rsidRDefault="00E55FAB" w:rsidP="002B216B">
            <w:pPr>
              <w:ind w:right="-993"/>
              <w:jc w:val="left"/>
              <w:rPr>
                <w:rFonts w:ascii="Verdana" w:hAnsi="Verdana" w:cs="Arial"/>
                <w:color w:val="002060"/>
                <w:sz w:val="20"/>
                <w:lang w:val="en-GB"/>
              </w:rPr>
            </w:pPr>
            <w:r w:rsidRPr="00D12C25">
              <w:rPr>
                <w:rFonts w:ascii="Verdana" w:hAnsi="Verdana" w:cs="Arial"/>
                <w:i/>
                <w:sz w:val="20"/>
                <w:lang w:val="en-GB"/>
              </w:rPr>
              <w:t>International Office</w:t>
            </w:r>
          </w:p>
        </w:tc>
        <w:tc>
          <w:tcPr>
            <w:tcW w:w="1985" w:type="dxa"/>
            <w:shd w:val="clear" w:color="auto" w:fill="FFFFFF"/>
          </w:tcPr>
          <w:p w:rsidR="00E55FAB" w:rsidRPr="003D0705" w:rsidRDefault="00E55FAB" w:rsidP="002B216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375" w:type="dxa"/>
            <w:shd w:val="clear" w:color="auto" w:fill="FFFFFF"/>
          </w:tcPr>
          <w:p w:rsidR="00E55FAB" w:rsidRPr="00A7311B" w:rsidRDefault="00CD354A" w:rsidP="002B216B">
            <w:pPr>
              <w:spacing w:after="0"/>
              <w:ind w:right="-992"/>
              <w:jc w:val="left"/>
              <w:rPr>
                <w:rFonts w:ascii="Verdana" w:hAnsi="Verdana"/>
                <w:sz w:val="20"/>
              </w:rPr>
            </w:pPr>
            <w:hyperlink r:id="rId13" w:tooltip="intloffice@ugr.es" w:history="1">
              <w:r w:rsidR="00E55FAB" w:rsidRPr="00A7311B">
                <w:rPr>
                  <w:rStyle w:val="Lienhypertexte"/>
                  <w:rFonts w:ascii="Verdana" w:hAnsi="Verdana"/>
                  <w:sz w:val="20"/>
                </w:rPr>
                <w:t>intloffice@ugr.es</w:t>
              </w:r>
            </w:hyperlink>
          </w:p>
          <w:p w:rsidR="00E55FAB" w:rsidRPr="003D0705" w:rsidRDefault="00E55FAB" w:rsidP="002B216B">
            <w:pPr>
              <w:ind w:right="-993"/>
              <w:jc w:val="left"/>
              <w:rPr>
                <w:rFonts w:ascii="Verdana" w:hAnsi="Verdana" w:cs="Arial"/>
                <w:b/>
                <w:color w:val="002060"/>
                <w:sz w:val="20"/>
                <w:lang w:val="fr-BE"/>
              </w:rPr>
            </w:pPr>
            <w:r w:rsidRPr="00A7311B">
              <w:rPr>
                <w:rFonts w:ascii="Verdana" w:hAnsi="Verdana"/>
                <w:sz w:val="20"/>
              </w:rPr>
              <w:t>(+34) 958 243013</w:t>
            </w:r>
          </w:p>
        </w:tc>
      </w:tr>
      <w:tr w:rsidR="00E55FAB" w:rsidRPr="00DD35B7" w:rsidTr="002B216B">
        <w:tc>
          <w:tcPr>
            <w:tcW w:w="1951" w:type="dxa"/>
            <w:shd w:val="clear" w:color="auto" w:fill="FFFFFF"/>
          </w:tcPr>
          <w:p w:rsidR="00E55FAB" w:rsidRDefault="00E55FAB" w:rsidP="002B216B">
            <w:pPr>
              <w:spacing w:after="0"/>
              <w:ind w:right="-993"/>
              <w:jc w:val="left"/>
              <w:rPr>
                <w:rFonts w:ascii="Verdana" w:hAnsi="Verdana" w:cs="Arial"/>
                <w:sz w:val="20"/>
                <w:lang w:val="en-GB"/>
              </w:rPr>
            </w:pPr>
            <w:r>
              <w:rPr>
                <w:rFonts w:ascii="Verdana" w:hAnsi="Verdana" w:cs="Arial"/>
                <w:sz w:val="20"/>
                <w:lang w:val="en-GB"/>
              </w:rPr>
              <w:t>Type of enterprise:</w:t>
            </w:r>
          </w:p>
          <w:p w:rsidR="00E55FAB" w:rsidRPr="005E466D" w:rsidRDefault="00E55FAB" w:rsidP="002B216B">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Appeldenotedefin"/>
                <w:rFonts w:ascii="Verdana" w:hAnsi="Verdana" w:cs="Arial"/>
                <w:sz w:val="20"/>
                <w:lang w:val="en-GB"/>
              </w:rPr>
              <w:t xml:space="preserve"> </w:t>
            </w:r>
            <w:r w:rsidRPr="00354F60">
              <w:rPr>
                <w:rStyle w:val="Appeldenotedefin"/>
                <w:rFonts w:ascii="Verdana" w:hAnsi="Verdana" w:cs="Arial"/>
                <w:sz w:val="20"/>
                <w:lang w:val="en-GB"/>
              </w:rPr>
              <w:endnoteReference w:id="8"/>
            </w:r>
          </w:p>
          <w:p w:rsidR="00E55FAB" w:rsidRPr="00E02718" w:rsidRDefault="00E55FAB" w:rsidP="002B216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693" w:type="dxa"/>
            <w:shd w:val="clear" w:color="auto" w:fill="FFFFFF"/>
          </w:tcPr>
          <w:p w:rsidR="00E55FAB" w:rsidRPr="007673FA" w:rsidRDefault="002667DE" w:rsidP="002B216B">
            <w:pPr>
              <w:ind w:right="-993"/>
              <w:jc w:val="left"/>
              <w:rPr>
                <w:rFonts w:ascii="Verdana" w:hAnsi="Verdana" w:cs="Arial"/>
                <w:color w:val="002060"/>
                <w:sz w:val="20"/>
                <w:lang w:val="en-GB"/>
              </w:rPr>
            </w:pPr>
            <w:r>
              <w:rPr>
                <w:rFonts w:ascii="Verdana" w:hAnsi="Verdana" w:cs="Arial"/>
                <w:color w:val="002060"/>
                <w:sz w:val="20"/>
                <w:lang w:val="en-GB"/>
              </w:rPr>
              <w:t xml:space="preserve">           </w:t>
            </w:r>
            <w:r w:rsidRPr="00732A0E">
              <w:rPr>
                <w:rFonts w:ascii="Verdana" w:hAnsi="Verdana" w:cs="Arial"/>
                <w:color w:val="002060"/>
                <w:sz w:val="20"/>
                <w:lang w:val="en-GB"/>
              </w:rPr>
              <w:t>/</w:t>
            </w:r>
          </w:p>
        </w:tc>
        <w:tc>
          <w:tcPr>
            <w:tcW w:w="1985" w:type="dxa"/>
            <w:shd w:val="clear" w:color="auto" w:fill="FFFFFF"/>
          </w:tcPr>
          <w:p w:rsidR="00E55FAB" w:rsidRPr="00CF3C00" w:rsidRDefault="00E55FAB" w:rsidP="002B216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E55FAB" w:rsidRPr="00526FE9" w:rsidRDefault="00E55FAB" w:rsidP="002B216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375" w:type="dxa"/>
            <w:shd w:val="clear" w:color="auto" w:fill="FFFFFF"/>
          </w:tcPr>
          <w:p w:rsidR="00E55FAB" w:rsidRDefault="00E55FAB" w:rsidP="002B216B">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E55FAB" w:rsidRPr="00E02718" w:rsidRDefault="00E55FAB" w:rsidP="002B216B">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F550D9" w:rsidRPr="00D4385C" w:rsidRDefault="00967A21" w:rsidP="00D4385C">
      <w:pPr>
        <w:pStyle w:val="Titre4"/>
        <w:keepNext w:val="0"/>
        <w:numPr>
          <w:ilvl w:val="0"/>
          <w:numId w:val="0"/>
        </w:numPr>
        <w:jc w:val="left"/>
        <w:rPr>
          <w:rFonts w:ascii="Verdana" w:hAnsi="Verdana" w:cs="Calibri"/>
          <w:b/>
          <w:color w:val="002060"/>
          <w:sz w:val="28"/>
          <w:lang w:val="en-GB"/>
        </w:rPr>
      </w:pPr>
      <w:r>
        <w:rPr>
          <w:rFonts w:ascii="Verdana" w:hAnsi="Verdana" w:cs="Arial"/>
          <w:sz w:val="20"/>
          <w:lang w:val="en-GB"/>
        </w:rPr>
        <w:lastRenderedPageBreak/>
        <w:t xml:space="preserve">For guidelines, please look at the end notes on page 3.  </w:t>
      </w:r>
      <w:r w:rsidR="00377526" w:rsidRPr="00D4385C">
        <w:rPr>
          <w:lang w:val="en-GB"/>
        </w:rPr>
        <w:br w:type="page"/>
      </w:r>
      <w:r w:rsidR="00377526">
        <w:rPr>
          <w:rFonts w:ascii="Verdana" w:hAnsi="Verdana" w:cs="Calibri"/>
          <w:b/>
          <w:color w:val="002060"/>
          <w:sz w:val="28"/>
          <w:lang w:val="en-GB"/>
        </w:rPr>
        <w:lastRenderedPageBreak/>
        <w:t xml:space="preserve">Section to be completed </w:t>
      </w:r>
      <w:r w:rsidR="00377526" w:rsidRPr="007A4E66">
        <w:rPr>
          <w:rFonts w:ascii="Verdana" w:hAnsi="Verdana" w:cs="Calibri"/>
          <w:b/>
          <w:color w:val="002060"/>
          <w:sz w:val="28"/>
          <w:lang w:val="en-GB"/>
        </w:rPr>
        <w:t>BEFORE THE MOBILITY</w:t>
      </w:r>
    </w:p>
    <w:p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214E71"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214E71"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214E71"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214E71"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214E71" w:rsidTr="002B216B">
        <w:trPr>
          <w:jc w:val="center"/>
        </w:trPr>
        <w:tc>
          <w:tcPr>
            <w:tcW w:w="8876" w:type="dxa"/>
            <w:shd w:val="clear" w:color="auto" w:fill="FFFFFF"/>
          </w:tcPr>
          <w:p w:rsidR="00F550D9" w:rsidRDefault="00F550D9" w:rsidP="002B216B">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2B216B">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D4385C">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2B216B">
        <w:trPr>
          <w:jc w:val="center"/>
        </w:trPr>
        <w:tc>
          <w:tcPr>
            <w:tcW w:w="8841" w:type="dxa"/>
            <w:shd w:val="clear" w:color="auto" w:fill="FFFFFF"/>
          </w:tcPr>
          <w:p w:rsidR="00F550D9" w:rsidRPr="006B63AE" w:rsidRDefault="00F550D9" w:rsidP="002B216B">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2B216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D4385C">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2B216B">
        <w:trPr>
          <w:jc w:val="center"/>
        </w:trPr>
        <w:tc>
          <w:tcPr>
            <w:tcW w:w="8823" w:type="dxa"/>
            <w:shd w:val="clear" w:color="auto" w:fill="FFFFFF"/>
          </w:tcPr>
          <w:p w:rsidR="00F550D9" w:rsidRPr="006B63AE" w:rsidRDefault="00F550D9" w:rsidP="002B216B">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Pr="006A702E" w:rsidRDefault="00F550D9" w:rsidP="006A702E">
            <w:pPr>
              <w:spacing w:after="0"/>
              <w:ind w:right="-992"/>
              <w:jc w:val="left"/>
              <w:rPr>
                <w:rFonts w:ascii="Verdana" w:hAnsi="Verdana" w:cs="Arial"/>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6A702E">
              <w:rPr>
                <w:rFonts w:ascii="Verdana" w:hAnsi="Verdana" w:cs="Calibri"/>
                <w:sz w:val="20"/>
                <w:lang w:val="en-GB"/>
              </w:rPr>
              <w:t xml:space="preserve"> </w:t>
            </w:r>
            <w:r w:rsidR="006A702E">
              <w:rPr>
                <w:rFonts w:ascii="Verdana" w:hAnsi="Verdana" w:cs="Arial"/>
                <w:sz w:val="20"/>
                <w:lang w:val="en-GB"/>
              </w:rPr>
              <w:t>Mercedes López Roldán</w:t>
            </w:r>
          </w:p>
          <w:p w:rsidR="00F550D9" w:rsidRPr="007B3F1B" w:rsidRDefault="00F550D9" w:rsidP="00D4385C">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D4385C">
      <w:headerReference w:type="default" r:id="rId14"/>
      <w:footerReference w:type="default" r:id="rId15"/>
      <w:headerReference w:type="first" r:id="rId16"/>
      <w:footerReference w:type="first" r:id="rId17"/>
      <w:endnotePr>
        <w:numFmt w:val="decimal"/>
      </w:endnotePr>
      <w:pgSz w:w="11907" w:h="16839" w:code="9"/>
      <w:pgMar w:top="1021"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B5" w:rsidRDefault="002761B5">
      <w:r>
        <w:separator/>
      </w:r>
    </w:p>
  </w:endnote>
  <w:endnote w:type="continuationSeparator" w:id="1">
    <w:p w:rsidR="002761B5" w:rsidRDefault="002761B5">
      <w:r>
        <w:continuationSeparator/>
      </w:r>
    </w:p>
  </w:endnote>
  <w:endnote w:id="2">
    <w:p w:rsidR="00D97FE7" w:rsidRPr="002A2E71" w:rsidRDefault="00D97FE7"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3">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B02AD6" w:rsidRPr="002A2E71" w:rsidRDefault="00B02AD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02AD6" w:rsidRPr="002A2E71" w:rsidRDefault="00B02AD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8">
    <w:p w:rsidR="00E55FAB" w:rsidRPr="008F1CA2" w:rsidRDefault="00E55FAB" w:rsidP="00E55FAB">
      <w:pPr>
        <w:pStyle w:val="Notedefin"/>
        <w:spacing w:after="100"/>
        <w:jc w:val="left"/>
        <w:rPr>
          <w:rFonts w:ascii="Verdana" w:hAnsi="Verdana"/>
          <w:sz w:val="16"/>
          <w:szCs w:val="16"/>
          <w:lang w:val="en-GB"/>
        </w:rPr>
      </w:pPr>
      <w:r w:rsidRPr="008F1CA2">
        <w:rPr>
          <w:rStyle w:val="Appeldenotedefin"/>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Lienhypertexte"/>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Bold">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D0" w:rsidRDefault="00CD354A">
    <w:pPr>
      <w:pStyle w:val="Pieddepage"/>
      <w:jc w:val="center"/>
    </w:pPr>
    <w:r>
      <w:fldChar w:fldCharType="begin"/>
    </w:r>
    <w:r w:rsidR="009F32D0">
      <w:instrText xml:space="preserve"> PAGE   \* MERGEFORMAT </w:instrText>
    </w:r>
    <w:r>
      <w:fldChar w:fldCharType="separate"/>
    </w:r>
    <w:r w:rsidR="00403E45">
      <w:rPr>
        <w:noProof/>
      </w:rPr>
      <w:t>1</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B5" w:rsidRDefault="002761B5">
      <w:r>
        <w:separator/>
      </w:r>
    </w:p>
  </w:footnote>
  <w:footnote w:type="continuationSeparator" w:id="1">
    <w:p w:rsidR="002761B5" w:rsidRDefault="00276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rsidP="007142D0">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w:t>
    </w:r>
    <w:r w:rsidR="007142D0">
      <w:rPr>
        <w:rFonts w:ascii="Arial Narrow" w:hAnsi="Arial Narrow"/>
        <w:sz w:val="18"/>
        <w:szCs w:val="18"/>
        <w:lang w:val="en-GB"/>
      </w:rPr>
      <w:t>20</w:t>
    </w:r>
  </w:p>
  <w:tbl>
    <w:tblPr>
      <w:tblW w:w="8387" w:type="dxa"/>
      <w:tblLayout w:type="fixed"/>
      <w:tblCellMar>
        <w:left w:w="0" w:type="dxa"/>
        <w:right w:w="0" w:type="dxa"/>
      </w:tblCellMar>
      <w:tblLook w:val="0000"/>
    </w:tblPr>
    <w:tblGrid>
      <w:gridCol w:w="7135"/>
      <w:gridCol w:w="1252"/>
    </w:tblGrid>
    <w:tr w:rsidR="00E01AAA" w:rsidRPr="00214E71" w:rsidTr="00FE0FB6">
      <w:trPr>
        <w:trHeight w:val="823"/>
      </w:trPr>
      <w:tc>
        <w:tcPr>
          <w:tcW w:w="7135" w:type="dxa"/>
          <w:vAlign w:val="center"/>
        </w:tcPr>
        <w:p w:rsidR="00E01AAA" w:rsidRPr="00AD66BB" w:rsidRDefault="00CD354A" w:rsidP="00AD66BB">
          <w:pPr>
            <w:tabs>
              <w:tab w:val="left" w:pos="0"/>
              <w:tab w:val="left" w:pos="1134"/>
              <w:tab w:val="left" w:pos="3261"/>
              <w:tab w:val="left" w:pos="4253"/>
              <w:tab w:val="left" w:pos="4678"/>
            </w:tabs>
            <w:jc w:val="center"/>
            <w:rPr>
              <w:rFonts w:ascii="Verdana" w:hAnsi="Verdana"/>
              <w:b/>
              <w:sz w:val="18"/>
              <w:szCs w:val="18"/>
              <w:lang w:val="en-GB"/>
            </w:rPr>
          </w:pPr>
          <w:r w:rsidRPr="00CD354A">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368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D4385C">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403E45">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a:ln w="9525">
                          <a:noFill/>
                          <a:miter lim="800000"/>
                          <a:headEnd/>
                          <a:tailEnd/>
                        </a:ln>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tt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tt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46082"/>
    <o:shapelayout v:ext="edit">
      <o:idmap v:ext="edit" data="36"/>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6DF6"/>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2E6"/>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0607"/>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4E71"/>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7DE"/>
    <w:rsid w:val="00266ED9"/>
    <w:rsid w:val="0026795B"/>
    <w:rsid w:val="00271299"/>
    <w:rsid w:val="00271FDB"/>
    <w:rsid w:val="00272732"/>
    <w:rsid w:val="00275E00"/>
    <w:rsid w:val="002761B5"/>
    <w:rsid w:val="0027654E"/>
    <w:rsid w:val="0027658C"/>
    <w:rsid w:val="00277A20"/>
    <w:rsid w:val="002800E4"/>
    <w:rsid w:val="00282256"/>
    <w:rsid w:val="00284E56"/>
    <w:rsid w:val="00285534"/>
    <w:rsid w:val="002877DD"/>
    <w:rsid w:val="0029059C"/>
    <w:rsid w:val="00291118"/>
    <w:rsid w:val="002920EB"/>
    <w:rsid w:val="00293F9F"/>
    <w:rsid w:val="002949B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16B"/>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6D3"/>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3FDF"/>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3E45"/>
    <w:rsid w:val="004040D6"/>
    <w:rsid w:val="00404952"/>
    <w:rsid w:val="004113AE"/>
    <w:rsid w:val="00411576"/>
    <w:rsid w:val="00413837"/>
    <w:rsid w:val="00415654"/>
    <w:rsid w:val="00420001"/>
    <w:rsid w:val="004202FC"/>
    <w:rsid w:val="00422BC5"/>
    <w:rsid w:val="00425346"/>
    <w:rsid w:val="00425C86"/>
    <w:rsid w:val="004268DD"/>
    <w:rsid w:val="004300AB"/>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46B3C"/>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02E"/>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42D0"/>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26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FB0"/>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2AD6"/>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4D19"/>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354A"/>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62C3"/>
    <w:rsid w:val="00D10B14"/>
    <w:rsid w:val="00D1312B"/>
    <w:rsid w:val="00D1319D"/>
    <w:rsid w:val="00D131FC"/>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385C"/>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046D"/>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5FAB"/>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09E2"/>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D062C3"/>
    <w:pPr>
      <w:keepNext/>
      <w:numPr>
        <w:ilvl w:val="1"/>
        <w:numId w:val="3"/>
      </w:numPr>
      <w:outlineLvl w:val="1"/>
    </w:pPr>
    <w:rPr>
      <w:b/>
    </w:rPr>
  </w:style>
  <w:style w:type="paragraph" w:styleId="Titre3">
    <w:name w:val="heading 3"/>
    <w:basedOn w:val="Normal"/>
    <w:next w:val="Text3"/>
    <w:link w:val="Titre3Car"/>
    <w:qFormat/>
    <w:rsid w:val="00D062C3"/>
    <w:pPr>
      <w:keepNext/>
      <w:numPr>
        <w:ilvl w:val="2"/>
        <w:numId w:val="3"/>
      </w:numPr>
      <w:outlineLvl w:val="2"/>
    </w:pPr>
    <w:rPr>
      <w:i/>
    </w:rPr>
  </w:style>
  <w:style w:type="paragraph" w:styleId="Titre4">
    <w:name w:val="heading 4"/>
    <w:basedOn w:val="Normal"/>
    <w:next w:val="Text4"/>
    <w:qFormat/>
    <w:rsid w:val="00D062C3"/>
    <w:pPr>
      <w:keepNext/>
      <w:numPr>
        <w:ilvl w:val="3"/>
        <w:numId w:val="3"/>
      </w:numPr>
      <w:outlineLvl w:val="3"/>
    </w:pPr>
  </w:style>
  <w:style w:type="paragraph" w:styleId="Titre5">
    <w:name w:val="heading 5"/>
    <w:basedOn w:val="Normal"/>
    <w:next w:val="Normal"/>
    <w:rsid w:val="00D062C3"/>
    <w:pPr>
      <w:tabs>
        <w:tab w:val="num" w:pos="0"/>
      </w:tabs>
      <w:spacing w:before="240" w:after="60"/>
      <w:outlineLvl w:val="4"/>
    </w:pPr>
    <w:rPr>
      <w:rFonts w:ascii="Arial" w:hAnsi="Arial"/>
      <w:sz w:val="22"/>
    </w:rPr>
  </w:style>
  <w:style w:type="paragraph" w:styleId="Titre6">
    <w:name w:val="heading 6"/>
    <w:basedOn w:val="Normal"/>
    <w:next w:val="Normal"/>
    <w:rsid w:val="00D062C3"/>
    <w:pPr>
      <w:tabs>
        <w:tab w:val="num" w:pos="0"/>
      </w:tabs>
      <w:spacing w:before="240" w:after="60"/>
      <w:outlineLvl w:val="5"/>
    </w:pPr>
    <w:rPr>
      <w:rFonts w:ascii="Arial" w:hAnsi="Arial"/>
      <w:i/>
      <w:sz w:val="22"/>
    </w:rPr>
  </w:style>
  <w:style w:type="paragraph" w:styleId="Titre7">
    <w:name w:val="heading 7"/>
    <w:basedOn w:val="Normal"/>
    <w:next w:val="Normal"/>
    <w:rsid w:val="00D062C3"/>
    <w:pPr>
      <w:tabs>
        <w:tab w:val="num" w:pos="0"/>
      </w:tabs>
      <w:spacing w:before="240" w:after="60"/>
      <w:outlineLvl w:val="6"/>
    </w:pPr>
    <w:rPr>
      <w:rFonts w:ascii="Arial" w:hAnsi="Arial"/>
      <w:sz w:val="20"/>
    </w:rPr>
  </w:style>
  <w:style w:type="paragraph" w:styleId="Titre8">
    <w:name w:val="heading 8"/>
    <w:basedOn w:val="Normal"/>
    <w:next w:val="Normal"/>
    <w:rsid w:val="00D062C3"/>
    <w:pPr>
      <w:tabs>
        <w:tab w:val="num" w:pos="0"/>
      </w:tabs>
      <w:spacing w:before="240" w:after="60"/>
      <w:outlineLvl w:val="7"/>
    </w:pPr>
    <w:rPr>
      <w:rFonts w:ascii="Arial" w:hAnsi="Arial"/>
      <w:i/>
      <w:sz w:val="20"/>
    </w:rPr>
  </w:style>
  <w:style w:type="paragraph" w:styleId="Titre9">
    <w:name w:val="heading 9"/>
    <w:basedOn w:val="Normal"/>
    <w:next w:val="Normal"/>
    <w:rsid w:val="00D062C3"/>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D062C3"/>
    <w:pPr>
      <w:ind w:left="482"/>
    </w:pPr>
  </w:style>
  <w:style w:type="paragraph" w:customStyle="1" w:styleId="Text2">
    <w:name w:val="Text 2"/>
    <w:basedOn w:val="Normal"/>
    <w:rsid w:val="00D062C3"/>
    <w:pPr>
      <w:tabs>
        <w:tab w:val="left" w:pos="2302"/>
      </w:tabs>
      <w:ind w:left="1202"/>
    </w:pPr>
  </w:style>
  <w:style w:type="paragraph" w:customStyle="1" w:styleId="Text3">
    <w:name w:val="Text 3"/>
    <w:basedOn w:val="Normal"/>
    <w:rsid w:val="00D062C3"/>
    <w:pPr>
      <w:tabs>
        <w:tab w:val="left" w:pos="2302"/>
      </w:tabs>
      <w:ind w:left="1202"/>
    </w:pPr>
  </w:style>
  <w:style w:type="paragraph" w:customStyle="1" w:styleId="Text4">
    <w:name w:val="Text 4"/>
    <w:basedOn w:val="Normal"/>
    <w:rsid w:val="00D062C3"/>
    <w:pPr>
      <w:tabs>
        <w:tab w:val="left" w:pos="2302"/>
      </w:tabs>
      <w:ind w:left="1202"/>
    </w:pPr>
  </w:style>
  <w:style w:type="paragraph" w:customStyle="1" w:styleId="Address">
    <w:name w:val="Address"/>
    <w:basedOn w:val="Normal"/>
    <w:rsid w:val="00D062C3"/>
    <w:pPr>
      <w:spacing w:after="0"/>
      <w:jc w:val="left"/>
    </w:pPr>
  </w:style>
  <w:style w:type="paragraph" w:customStyle="1" w:styleId="AddressTL">
    <w:name w:val="AddressTL"/>
    <w:basedOn w:val="Normal"/>
    <w:next w:val="Normal"/>
    <w:rsid w:val="00D062C3"/>
    <w:pPr>
      <w:spacing w:after="720"/>
      <w:jc w:val="left"/>
    </w:pPr>
  </w:style>
  <w:style w:type="paragraph" w:customStyle="1" w:styleId="AddressTR">
    <w:name w:val="AddressTR"/>
    <w:basedOn w:val="Normal"/>
    <w:next w:val="Normal"/>
    <w:rsid w:val="00D062C3"/>
    <w:pPr>
      <w:spacing w:after="720"/>
      <w:ind w:left="5103"/>
      <w:jc w:val="left"/>
    </w:pPr>
  </w:style>
  <w:style w:type="paragraph" w:styleId="Normalcentr">
    <w:name w:val="Block Text"/>
    <w:basedOn w:val="Normal"/>
    <w:rsid w:val="00D062C3"/>
    <w:pPr>
      <w:spacing w:after="120"/>
      <w:ind w:left="1440" w:right="1440"/>
    </w:pPr>
  </w:style>
  <w:style w:type="paragraph" w:styleId="Corpsdetexte">
    <w:name w:val="Body Text"/>
    <w:basedOn w:val="Normal"/>
    <w:rsid w:val="00D062C3"/>
    <w:pPr>
      <w:spacing w:after="120"/>
    </w:pPr>
  </w:style>
  <w:style w:type="paragraph" w:styleId="Corpsdetexte2">
    <w:name w:val="Body Text 2"/>
    <w:basedOn w:val="Normal"/>
    <w:rsid w:val="00D062C3"/>
    <w:pPr>
      <w:spacing w:after="120" w:line="480" w:lineRule="auto"/>
    </w:pPr>
  </w:style>
  <w:style w:type="paragraph" w:styleId="Corpsdetexte3">
    <w:name w:val="Body Text 3"/>
    <w:basedOn w:val="Normal"/>
    <w:rsid w:val="00D062C3"/>
    <w:pPr>
      <w:spacing w:after="120"/>
    </w:pPr>
    <w:rPr>
      <w:sz w:val="16"/>
    </w:rPr>
  </w:style>
  <w:style w:type="paragraph" w:styleId="Retrait1religne">
    <w:name w:val="Body Text First Indent"/>
    <w:basedOn w:val="Corpsdetexte"/>
    <w:rsid w:val="00D062C3"/>
    <w:pPr>
      <w:ind w:firstLine="210"/>
    </w:pPr>
  </w:style>
  <w:style w:type="paragraph" w:styleId="Retraitcorpsdetexte">
    <w:name w:val="Body Text Indent"/>
    <w:basedOn w:val="Normal"/>
    <w:rsid w:val="00D062C3"/>
    <w:pPr>
      <w:spacing w:after="120"/>
      <w:ind w:left="283"/>
    </w:pPr>
  </w:style>
  <w:style w:type="paragraph" w:styleId="Retraitcorpset1relig">
    <w:name w:val="Body Text First Indent 2"/>
    <w:basedOn w:val="Retraitcorpsdetexte"/>
    <w:rsid w:val="00D062C3"/>
    <w:pPr>
      <w:ind w:firstLine="210"/>
    </w:pPr>
  </w:style>
  <w:style w:type="paragraph" w:styleId="Retraitcorpsdetexte2">
    <w:name w:val="Body Text Indent 2"/>
    <w:basedOn w:val="Normal"/>
    <w:rsid w:val="00D062C3"/>
    <w:pPr>
      <w:spacing w:after="120" w:line="480" w:lineRule="auto"/>
      <w:ind w:left="283"/>
    </w:pPr>
  </w:style>
  <w:style w:type="paragraph" w:styleId="Retraitcorpsdetexte3">
    <w:name w:val="Body Text Indent 3"/>
    <w:basedOn w:val="Normal"/>
    <w:rsid w:val="00D062C3"/>
    <w:pPr>
      <w:spacing w:after="120"/>
      <w:ind w:left="283"/>
    </w:pPr>
    <w:rPr>
      <w:sz w:val="16"/>
    </w:rPr>
  </w:style>
  <w:style w:type="paragraph" w:styleId="Lgende">
    <w:name w:val="caption"/>
    <w:basedOn w:val="Normal"/>
    <w:next w:val="Normal"/>
    <w:rsid w:val="00D062C3"/>
    <w:pPr>
      <w:spacing w:before="120" w:after="120"/>
    </w:pPr>
    <w:rPr>
      <w:b/>
    </w:rPr>
  </w:style>
  <w:style w:type="paragraph" w:customStyle="1" w:styleId="ChapterTitle">
    <w:name w:val="ChapterTitle"/>
    <w:basedOn w:val="Normal"/>
    <w:next w:val="SectionTitle"/>
    <w:rsid w:val="00D062C3"/>
    <w:pPr>
      <w:keepNext/>
      <w:spacing w:after="480"/>
      <w:jc w:val="center"/>
    </w:pPr>
    <w:rPr>
      <w:b/>
      <w:sz w:val="32"/>
    </w:rPr>
  </w:style>
  <w:style w:type="paragraph" w:customStyle="1" w:styleId="SectionTitle">
    <w:name w:val="SectionTitle"/>
    <w:basedOn w:val="Normal"/>
    <w:next w:val="Titre1"/>
    <w:rsid w:val="00D062C3"/>
    <w:pPr>
      <w:keepNext/>
      <w:spacing w:after="480"/>
      <w:jc w:val="center"/>
    </w:pPr>
    <w:rPr>
      <w:b/>
      <w:smallCaps/>
      <w:sz w:val="28"/>
    </w:rPr>
  </w:style>
  <w:style w:type="paragraph" w:styleId="Formuledepolitesse">
    <w:name w:val="Closing"/>
    <w:basedOn w:val="Normal"/>
    <w:rsid w:val="00D062C3"/>
    <w:pPr>
      <w:ind w:left="4252"/>
    </w:pPr>
  </w:style>
  <w:style w:type="paragraph" w:styleId="Commentaire">
    <w:name w:val="annotation text"/>
    <w:basedOn w:val="Normal"/>
    <w:link w:val="CommentaireCar"/>
    <w:rsid w:val="00D062C3"/>
    <w:rPr>
      <w:sz w:val="20"/>
    </w:rPr>
  </w:style>
  <w:style w:type="paragraph" w:styleId="Date">
    <w:name w:val="Date"/>
    <w:basedOn w:val="Normal"/>
    <w:next w:val="References"/>
    <w:rsid w:val="00D062C3"/>
    <w:pPr>
      <w:spacing w:after="0"/>
      <w:ind w:left="5103" w:right="-567"/>
      <w:jc w:val="left"/>
    </w:pPr>
  </w:style>
  <w:style w:type="paragraph" w:customStyle="1" w:styleId="References">
    <w:name w:val="References"/>
    <w:basedOn w:val="Normal"/>
    <w:next w:val="AddressTR"/>
    <w:rsid w:val="00D062C3"/>
    <w:pPr>
      <w:ind w:left="5103"/>
      <w:jc w:val="left"/>
    </w:pPr>
    <w:rPr>
      <w:sz w:val="20"/>
    </w:rPr>
  </w:style>
  <w:style w:type="paragraph" w:styleId="Explorateurdedocuments">
    <w:name w:val="Document Map"/>
    <w:basedOn w:val="Normal"/>
    <w:semiHidden/>
    <w:rsid w:val="00D062C3"/>
    <w:pPr>
      <w:shd w:val="clear" w:color="auto" w:fill="000080"/>
    </w:pPr>
    <w:rPr>
      <w:rFonts w:ascii="Tahoma" w:hAnsi="Tahoma"/>
    </w:rPr>
  </w:style>
  <w:style w:type="paragraph" w:customStyle="1" w:styleId="DoubSign">
    <w:name w:val="DoubSign"/>
    <w:basedOn w:val="Normal"/>
    <w:next w:val="Enclosures"/>
    <w:rsid w:val="00D062C3"/>
    <w:pPr>
      <w:tabs>
        <w:tab w:val="left" w:pos="5103"/>
      </w:tabs>
      <w:spacing w:before="1200" w:after="0"/>
      <w:jc w:val="left"/>
    </w:pPr>
  </w:style>
  <w:style w:type="paragraph" w:customStyle="1" w:styleId="Enclosures">
    <w:name w:val="Enclosures"/>
    <w:basedOn w:val="Normal"/>
    <w:rsid w:val="00D062C3"/>
    <w:pPr>
      <w:keepNext/>
      <w:keepLines/>
      <w:tabs>
        <w:tab w:val="left" w:pos="5642"/>
      </w:tabs>
      <w:spacing w:before="480" w:after="0"/>
      <w:ind w:left="1191" w:hanging="1191"/>
      <w:jc w:val="left"/>
    </w:pPr>
  </w:style>
  <w:style w:type="paragraph" w:styleId="Notedefin">
    <w:name w:val="endnote text"/>
    <w:basedOn w:val="Normal"/>
    <w:link w:val="NotedefinCar"/>
    <w:semiHidden/>
    <w:rsid w:val="00D062C3"/>
    <w:rPr>
      <w:sz w:val="20"/>
    </w:rPr>
  </w:style>
  <w:style w:type="paragraph" w:styleId="Adressedestinataire">
    <w:name w:val="envelope address"/>
    <w:basedOn w:val="Normal"/>
    <w:rsid w:val="00D062C3"/>
    <w:pPr>
      <w:framePr w:w="7920" w:h="1980" w:hRule="exact" w:hSpace="180" w:wrap="auto" w:hAnchor="page" w:xAlign="center" w:yAlign="bottom"/>
      <w:spacing w:after="0"/>
    </w:pPr>
  </w:style>
  <w:style w:type="paragraph" w:styleId="Adresseexpditeur">
    <w:name w:val="envelope return"/>
    <w:basedOn w:val="Normal"/>
    <w:rsid w:val="00D062C3"/>
    <w:pPr>
      <w:spacing w:after="0"/>
    </w:pPr>
    <w:rPr>
      <w:sz w:val="20"/>
    </w:rPr>
  </w:style>
  <w:style w:type="paragraph" w:styleId="Pieddepage">
    <w:name w:val="footer"/>
    <w:basedOn w:val="Normal"/>
    <w:link w:val="PieddepageCar"/>
    <w:uiPriority w:val="99"/>
    <w:rsid w:val="00D062C3"/>
    <w:pPr>
      <w:spacing w:after="0"/>
      <w:ind w:right="-567"/>
      <w:jc w:val="left"/>
    </w:pPr>
    <w:rPr>
      <w:rFonts w:ascii="Arial" w:hAnsi="Arial"/>
      <w:sz w:val="16"/>
      <w:lang/>
    </w:rPr>
  </w:style>
  <w:style w:type="paragraph" w:styleId="Notedebasdepage">
    <w:name w:val="footnote text"/>
    <w:basedOn w:val="Normal"/>
    <w:rsid w:val="00D062C3"/>
    <w:pPr>
      <w:ind w:left="357" w:hanging="357"/>
    </w:pPr>
    <w:rPr>
      <w:sz w:val="20"/>
    </w:rPr>
  </w:style>
  <w:style w:type="paragraph" w:styleId="En-tte">
    <w:name w:val="header"/>
    <w:basedOn w:val="Normal"/>
    <w:link w:val="En-tteCar"/>
    <w:uiPriority w:val="99"/>
    <w:rsid w:val="00D062C3"/>
    <w:pPr>
      <w:tabs>
        <w:tab w:val="center" w:pos="4153"/>
        <w:tab w:val="right" w:pos="8306"/>
      </w:tabs>
    </w:pPr>
    <w:rPr>
      <w:lang/>
    </w:rPr>
  </w:style>
  <w:style w:type="paragraph" w:styleId="Index1">
    <w:name w:val="index 1"/>
    <w:basedOn w:val="Normal"/>
    <w:next w:val="Normal"/>
    <w:autoRedefine/>
    <w:semiHidden/>
    <w:rsid w:val="00D062C3"/>
    <w:pPr>
      <w:ind w:left="240" w:hanging="240"/>
    </w:pPr>
  </w:style>
  <w:style w:type="paragraph" w:styleId="Index2">
    <w:name w:val="index 2"/>
    <w:basedOn w:val="Normal"/>
    <w:next w:val="Normal"/>
    <w:autoRedefine/>
    <w:semiHidden/>
    <w:rsid w:val="00D062C3"/>
    <w:pPr>
      <w:ind w:left="480" w:hanging="240"/>
    </w:pPr>
  </w:style>
  <w:style w:type="paragraph" w:styleId="Index3">
    <w:name w:val="index 3"/>
    <w:basedOn w:val="Normal"/>
    <w:next w:val="Normal"/>
    <w:autoRedefine/>
    <w:semiHidden/>
    <w:rsid w:val="00D062C3"/>
    <w:pPr>
      <w:ind w:left="720" w:hanging="240"/>
    </w:pPr>
  </w:style>
  <w:style w:type="paragraph" w:styleId="Index4">
    <w:name w:val="index 4"/>
    <w:basedOn w:val="Normal"/>
    <w:next w:val="Normal"/>
    <w:autoRedefine/>
    <w:semiHidden/>
    <w:rsid w:val="00D062C3"/>
    <w:pPr>
      <w:ind w:left="960" w:hanging="240"/>
    </w:pPr>
  </w:style>
  <w:style w:type="paragraph" w:styleId="Index5">
    <w:name w:val="index 5"/>
    <w:basedOn w:val="Normal"/>
    <w:next w:val="Normal"/>
    <w:autoRedefine/>
    <w:semiHidden/>
    <w:rsid w:val="00D062C3"/>
    <w:pPr>
      <w:ind w:left="1200" w:hanging="240"/>
    </w:pPr>
  </w:style>
  <w:style w:type="paragraph" w:styleId="Index6">
    <w:name w:val="index 6"/>
    <w:basedOn w:val="Normal"/>
    <w:next w:val="Normal"/>
    <w:autoRedefine/>
    <w:semiHidden/>
    <w:rsid w:val="00D062C3"/>
    <w:pPr>
      <w:ind w:left="1440" w:hanging="240"/>
    </w:pPr>
  </w:style>
  <w:style w:type="paragraph" w:styleId="Index7">
    <w:name w:val="index 7"/>
    <w:basedOn w:val="Normal"/>
    <w:next w:val="Normal"/>
    <w:autoRedefine/>
    <w:semiHidden/>
    <w:rsid w:val="00D062C3"/>
    <w:pPr>
      <w:ind w:left="1680" w:hanging="240"/>
    </w:pPr>
  </w:style>
  <w:style w:type="paragraph" w:styleId="Index8">
    <w:name w:val="index 8"/>
    <w:basedOn w:val="Normal"/>
    <w:next w:val="Normal"/>
    <w:autoRedefine/>
    <w:semiHidden/>
    <w:rsid w:val="00D062C3"/>
    <w:pPr>
      <w:ind w:left="1920" w:hanging="240"/>
    </w:pPr>
  </w:style>
  <w:style w:type="paragraph" w:styleId="Index9">
    <w:name w:val="index 9"/>
    <w:basedOn w:val="Normal"/>
    <w:next w:val="Normal"/>
    <w:autoRedefine/>
    <w:semiHidden/>
    <w:rsid w:val="00D062C3"/>
    <w:pPr>
      <w:ind w:left="2160" w:hanging="240"/>
    </w:pPr>
  </w:style>
  <w:style w:type="paragraph" w:styleId="Titreindex">
    <w:name w:val="index heading"/>
    <w:basedOn w:val="Normal"/>
    <w:next w:val="Index1"/>
    <w:semiHidden/>
    <w:rsid w:val="00D062C3"/>
    <w:rPr>
      <w:rFonts w:ascii="Arial" w:hAnsi="Arial"/>
      <w:b/>
    </w:rPr>
  </w:style>
  <w:style w:type="paragraph" w:styleId="Liste">
    <w:name w:val="List"/>
    <w:basedOn w:val="Normal"/>
    <w:rsid w:val="00D062C3"/>
    <w:pPr>
      <w:ind w:left="283" w:hanging="283"/>
    </w:pPr>
  </w:style>
  <w:style w:type="paragraph" w:styleId="Liste2">
    <w:name w:val="List 2"/>
    <w:basedOn w:val="Normal"/>
    <w:rsid w:val="00D062C3"/>
    <w:pPr>
      <w:ind w:left="566" w:hanging="283"/>
    </w:pPr>
  </w:style>
  <w:style w:type="paragraph" w:styleId="Liste3">
    <w:name w:val="List 3"/>
    <w:basedOn w:val="Normal"/>
    <w:rsid w:val="00D062C3"/>
    <w:pPr>
      <w:ind w:left="849" w:hanging="283"/>
    </w:pPr>
  </w:style>
  <w:style w:type="paragraph" w:styleId="Liste4">
    <w:name w:val="List 4"/>
    <w:basedOn w:val="Normal"/>
    <w:rsid w:val="00D062C3"/>
    <w:pPr>
      <w:ind w:left="1132" w:hanging="283"/>
    </w:pPr>
  </w:style>
  <w:style w:type="paragraph" w:styleId="Liste5">
    <w:name w:val="List 5"/>
    <w:basedOn w:val="Normal"/>
    <w:rsid w:val="00D062C3"/>
    <w:pPr>
      <w:ind w:left="1415" w:hanging="283"/>
    </w:pPr>
  </w:style>
  <w:style w:type="paragraph" w:styleId="Listepuces">
    <w:name w:val="List Bullet"/>
    <w:basedOn w:val="Normal"/>
    <w:rsid w:val="00D062C3"/>
    <w:pPr>
      <w:numPr>
        <w:numId w:val="4"/>
      </w:numPr>
    </w:pPr>
  </w:style>
  <w:style w:type="paragraph" w:styleId="Listepuces2">
    <w:name w:val="List Bullet 2"/>
    <w:basedOn w:val="Text2"/>
    <w:rsid w:val="00D062C3"/>
    <w:pPr>
      <w:numPr>
        <w:numId w:val="6"/>
      </w:numPr>
      <w:tabs>
        <w:tab w:val="clear" w:pos="2302"/>
      </w:tabs>
    </w:pPr>
  </w:style>
  <w:style w:type="paragraph" w:styleId="Listepuces3">
    <w:name w:val="List Bullet 3"/>
    <w:basedOn w:val="Text3"/>
    <w:rsid w:val="00D062C3"/>
    <w:pPr>
      <w:numPr>
        <w:numId w:val="7"/>
      </w:numPr>
      <w:tabs>
        <w:tab w:val="clear" w:pos="2302"/>
      </w:tabs>
    </w:pPr>
  </w:style>
  <w:style w:type="paragraph" w:styleId="Listepuces4">
    <w:name w:val="List Bullet 4"/>
    <w:basedOn w:val="Text4"/>
    <w:rsid w:val="00D062C3"/>
    <w:pPr>
      <w:numPr>
        <w:numId w:val="8"/>
      </w:numPr>
      <w:tabs>
        <w:tab w:val="clear" w:pos="2302"/>
      </w:tabs>
    </w:pPr>
  </w:style>
  <w:style w:type="paragraph" w:styleId="Listepuces5">
    <w:name w:val="List Bullet 5"/>
    <w:basedOn w:val="Normal"/>
    <w:autoRedefine/>
    <w:rsid w:val="00D062C3"/>
    <w:pPr>
      <w:numPr>
        <w:numId w:val="1"/>
      </w:numPr>
    </w:pPr>
  </w:style>
  <w:style w:type="paragraph" w:styleId="Listecontinue">
    <w:name w:val="List Continue"/>
    <w:basedOn w:val="Normal"/>
    <w:rsid w:val="00D062C3"/>
    <w:pPr>
      <w:spacing w:after="120"/>
      <w:ind w:left="283"/>
    </w:pPr>
  </w:style>
  <w:style w:type="paragraph" w:styleId="Listecontinue2">
    <w:name w:val="List Continue 2"/>
    <w:basedOn w:val="Normal"/>
    <w:rsid w:val="00D062C3"/>
    <w:pPr>
      <w:spacing w:after="120"/>
      <w:ind w:left="566"/>
    </w:pPr>
  </w:style>
  <w:style w:type="paragraph" w:styleId="Listecontinue3">
    <w:name w:val="List Continue 3"/>
    <w:basedOn w:val="Normal"/>
    <w:rsid w:val="00D062C3"/>
    <w:pPr>
      <w:spacing w:after="120"/>
      <w:ind w:left="849"/>
    </w:pPr>
  </w:style>
  <w:style w:type="paragraph" w:styleId="Listecontinue4">
    <w:name w:val="List Continue 4"/>
    <w:basedOn w:val="Normal"/>
    <w:rsid w:val="00D062C3"/>
    <w:pPr>
      <w:spacing w:after="120"/>
      <w:ind w:left="1132"/>
    </w:pPr>
  </w:style>
  <w:style w:type="paragraph" w:styleId="Listecontinue5">
    <w:name w:val="List Continue 5"/>
    <w:basedOn w:val="Normal"/>
    <w:rsid w:val="00D062C3"/>
    <w:pPr>
      <w:spacing w:after="120"/>
      <w:ind w:left="1415"/>
    </w:pPr>
  </w:style>
  <w:style w:type="paragraph" w:styleId="Listenumros">
    <w:name w:val="List Number"/>
    <w:basedOn w:val="Normal"/>
    <w:rsid w:val="00D062C3"/>
    <w:pPr>
      <w:numPr>
        <w:numId w:val="14"/>
      </w:numPr>
    </w:pPr>
  </w:style>
  <w:style w:type="paragraph" w:styleId="Listenumros2">
    <w:name w:val="List Number 2"/>
    <w:basedOn w:val="Text2"/>
    <w:rsid w:val="00D062C3"/>
    <w:pPr>
      <w:numPr>
        <w:numId w:val="16"/>
      </w:numPr>
      <w:tabs>
        <w:tab w:val="clear" w:pos="2302"/>
      </w:tabs>
    </w:pPr>
  </w:style>
  <w:style w:type="paragraph" w:styleId="Listenumros3">
    <w:name w:val="List Number 3"/>
    <w:basedOn w:val="Text3"/>
    <w:rsid w:val="00D062C3"/>
    <w:pPr>
      <w:numPr>
        <w:numId w:val="17"/>
      </w:numPr>
      <w:tabs>
        <w:tab w:val="clear" w:pos="2302"/>
      </w:tabs>
    </w:pPr>
  </w:style>
  <w:style w:type="paragraph" w:styleId="Listenumros4">
    <w:name w:val="List Number 4"/>
    <w:basedOn w:val="Text4"/>
    <w:rsid w:val="00D062C3"/>
    <w:pPr>
      <w:numPr>
        <w:numId w:val="18"/>
      </w:numPr>
      <w:tabs>
        <w:tab w:val="clear" w:pos="2302"/>
      </w:tabs>
    </w:pPr>
  </w:style>
  <w:style w:type="paragraph" w:styleId="Listenumros5">
    <w:name w:val="List Number 5"/>
    <w:basedOn w:val="Normal"/>
    <w:rsid w:val="00D062C3"/>
    <w:pPr>
      <w:numPr>
        <w:numId w:val="2"/>
      </w:numPr>
    </w:pPr>
  </w:style>
  <w:style w:type="paragraph" w:styleId="Textedemacro">
    <w:name w:val="macro"/>
    <w:semiHidden/>
    <w:rsid w:val="00D062C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D062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D062C3"/>
    <w:pPr>
      <w:ind w:left="720"/>
    </w:pPr>
    <w:rPr>
      <w:lang/>
    </w:rPr>
  </w:style>
  <w:style w:type="paragraph" w:styleId="Titredenote">
    <w:name w:val="Note Heading"/>
    <w:basedOn w:val="Normal"/>
    <w:next w:val="Normal"/>
    <w:rsid w:val="00D062C3"/>
  </w:style>
  <w:style w:type="paragraph" w:customStyle="1" w:styleId="NoteHead">
    <w:name w:val="NoteHead"/>
    <w:basedOn w:val="Normal"/>
    <w:next w:val="Subject"/>
    <w:rsid w:val="00D062C3"/>
    <w:pPr>
      <w:spacing w:before="720" w:after="720"/>
      <w:jc w:val="center"/>
    </w:pPr>
    <w:rPr>
      <w:b/>
      <w:smallCaps/>
    </w:rPr>
  </w:style>
  <w:style w:type="paragraph" w:customStyle="1" w:styleId="Subject">
    <w:name w:val="Subject"/>
    <w:basedOn w:val="Normal"/>
    <w:next w:val="Normal"/>
    <w:rsid w:val="00D062C3"/>
    <w:pPr>
      <w:spacing w:after="480"/>
      <w:ind w:left="1531" w:hanging="1531"/>
      <w:jc w:val="left"/>
    </w:pPr>
    <w:rPr>
      <w:b/>
    </w:rPr>
  </w:style>
  <w:style w:type="paragraph" w:customStyle="1" w:styleId="NoteList">
    <w:name w:val="NoteList"/>
    <w:basedOn w:val="Normal"/>
    <w:next w:val="Subject"/>
    <w:rsid w:val="00D062C3"/>
    <w:pPr>
      <w:tabs>
        <w:tab w:val="left" w:pos="5823"/>
      </w:tabs>
      <w:spacing w:before="720" w:after="720"/>
      <w:ind w:left="5104" w:hanging="3119"/>
      <w:jc w:val="left"/>
    </w:pPr>
    <w:rPr>
      <w:b/>
      <w:smallCaps/>
    </w:rPr>
  </w:style>
  <w:style w:type="paragraph" w:customStyle="1" w:styleId="NumPar1">
    <w:name w:val="NumPar 1"/>
    <w:basedOn w:val="Titre1"/>
    <w:next w:val="Text1"/>
    <w:rsid w:val="00D062C3"/>
    <w:pPr>
      <w:keepNext w:val="0"/>
      <w:spacing w:before="0"/>
      <w:outlineLvl w:val="9"/>
    </w:pPr>
    <w:rPr>
      <w:b w:val="0"/>
      <w:smallCaps w:val="0"/>
    </w:rPr>
  </w:style>
  <w:style w:type="paragraph" w:customStyle="1" w:styleId="NumPar2">
    <w:name w:val="NumPar 2"/>
    <w:basedOn w:val="Titre2"/>
    <w:next w:val="Text2"/>
    <w:rsid w:val="00D062C3"/>
    <w:pPr>
      <w:keepNext w:val="0"/>
      <w:outlineLvl w:val="9"/>
    </w:pPr>
    <w:rPr>
      <w:b w:val="0"/>
    </w:rPr>
  </w:style>
  <w:style w:type="paragraph" w:customStyle="1" w:styleId="NumPar3">
    <w:name w:val="NumPar 3"/>
    <w:basedOn w:val="Titre3"/>
    <w:next w:val="Text3"/>
    <w:rsid w:val="00D062C3"/>
    <w:pPr>
      <w:keepNext w:val="0"/>
      <w:outlineLvl w:val="9"/>
    </w:pPr>
    <w:rPr>
      <w:i w:val="0"/>
    </w:rPr>
  </w:style>
  <w:style w:type="paragraph" w:customStyle="1" w:styleId="NumPar4">
    <w:name w:val="NumPar 4"/>
    <w:basedOn w:val="Titre4"/>
    <w:next w:val="Text4"/>
    <w:rsid w:val="00D062C3"/>
    <w:pPr>
      <w:keepNext w:val="0"/>
      <w:outlineLvl w:val="9"/>
    </w:pPr>
  </w:style>
  <w:style w:type="paragraph" w:customStyle="1" w:styleId="PartTitle">
    <w:name w:val="PartTitle"/>
    <w:basedOn w:val="Normal"/>
    <w:next w:val="ChapterTitle"/>
    <w:rsid w:val="00D062C3"/>
    <w:pPr>
      <w:keepNext/>
      <w:pageBreakBefore/>
      <w:spacing w:after="480"/>
      <w:jc w:val="center"/>
    </w:pPr>
    <w:rPr>
      <w:b/>
      <w:sz w:val="36"/>
    </w:rPr>
  </w:style>
  <w:style w:type="paragraph" w:styleId="Textebrut">
    <w:name w:val="Plain Text"/>
    <w:basedOn w:val="Normal"/>
    <w:rsid w:val="00D062C3"/>
    <w:rPr>
      <w:rFonts w:ascii="Courier New" w:hAnsi="Courier New"/>
      <w:sz w:val="20"/>
    </w:rPr>
  </w:style>
  <w:style w:type="paragraph" w:styleId="Salutations">
    <w:name w:val="Salutation"/>
    <w:basedOn w:val="Normal"/>
    <w:next w:val="Normal"/>
    <w:rsid w:val="00D062C3"/>
  </w:style>
  <w:style w:type="paragraph" w:styleId="Signature">
    <w:name w:val="Signature"/>
    <w:basedOn w:val="Normal"/>
    <w:next w:val="Enclosures"/>
    <w:rsid w:val="00D062C3"/>
    <w:pPr>
      <w:tabs>
        <w:tab w:val="left" w:pos="5103"/>
      </w:tabs>
      <w:spacing w:before="1200" w:after="0"/>
      <w:ind w:left="5103"/>
      <w:jc w:val="center"/>
    </w:pPr>
  </w:style>
  <w:style w:type="paragraph" w:styleId="Sous-titre">
    <w:name w:val="Subtitle"/>
    <w:basedOn w:val="Normal"/>
    <w:rsid w:val="00D062C3"/>
    <w:pPr>
      <w:spacing w:after="60"/>
      <w:jc w:val="center"/>
      <w:outlineLvl w:val="1"/>
    </w:pPr>
    <w:rPr>
      <w:rFonts w:ascii="Arial" w:hAnsi="Arial"/>
    </w:rPr>
  </w:style>
  <w:style w:type="paragraph" w:customStyle="1" w:styleId="SubTitle1">
    <w:name w:val="SubTitle 1"/>
    <w:basedOn w:val="Normal"/>
    <w:next w:val="SubTitle2"/>
    <w:rsid w:val="00D062C3"/>
    <w:pPr>
      <w:jc w:val="center"/>
    </w:pPr>
    <w:rPr>
      <w:b/>
      <w:sz w:val="40"/>
    </w:rPr>
  </w:style>
  <w:style w:type="paragraph" w:customStyle="1" w:styleId="SubTitle2">
    <w:name w:val="SubTitle 2"/>
    <w:basedOn w:val="Normal"/>
    <w:rsid w:val="00D062C3"/>
    <w:pPr>
      <w:jc w:val="center"/>
    </w:pPr>
    <w:rPr>
      <w:b/>
      <w:sz w:val="32"/>
    </w:rPr>
  </w:style>
  <w:style w:type="paragraph" w:styleId="Tabledesrfrencesjuridiques">
    <w:name w:val="table of authorities"/>
    <w:basedOn w:val="Normal"/>
    <w:next w:val="Normal"/>
    <w:semiHidden/>
    <w:rsid w:val="00D062C3"/>
    <w:pPr>
      <w:ind w:left="240" w:hanging="240"/>
    </w:pPr>
  </w:style>
  <w:style w:type="paragraph" w:styleId="Tabledesillustrations">
    <w:name w:val="table of figures"/>
    <w:basedOn w:val="Normal"/>
    <w:next w:val="Normal"/>
    <w:semiHidden/>
    <w:rsid w:val="00D062C3"/>
    <w:pPr>
      <w:ind w:left="480" w:hanging="480"/>
    </w:pPr>
  </w:style>
  <w:style w:type="paragraph" w:styleId="Titre">
    <w:name w:val="Title"/>
    <w:basedOn w:val="Normal"/>
    <w:next w:val="SubTitle1"/>
    <w:rsid w:val="00D062C3"/>
    <w:pPr>
      <w:spacing w:after="480"/>
      <w:jc w:val="center"/>
    </w:pPr>
    <w:rPr>
      <w:b/>
      <w:kern w:val="28"/>
      <w:sz w:val="48"/>
    </w:rPr>
  </w:style>
  <w:style w:type="paragraph" w:styleId="TitreTR">
    <w:name w:val="toa heading"/>
    <w:basedOn w:val="Normal"/>
    <w:next w:val="Normal"/>
    <w:semiHidden/>
    <w:rsid w:val="00D062C3"/>
    <w:pPr>
      <w:spacing w:before="120"/>
    </w:pPr>
    <w:rPr>
      <w:rFonts w:ascii="Arial" w:hAnsi="Arial"/>
      <w:b/>
    </w:rPr>
  </w:style>
  <w:style w:type="paragraph" w:styleId="TM1">
    <w:name w:val="toc 1"/>
    <w:basedOn w:val="Normal"/>
    <w:next w:val="Normal"/>
    <w:semiHidden/>
    <w:rsid w:val="00D062C3"/>
    <w:pPr>
      <w:tabs>
        <w:tab w:val="right" w:leader="dot" w:pos="8640"/>
      </w:tabs>
      <w:spacing w:before="120" w:after="120"/>
      <w:ind w:left="482" w:right="720" w:hanging="482"/>
    </w:pPr>
    <w:rPr>
      <w:caps/>
    </w:rPr>
  </w:style>
  <w:style w:type="paragraph" w:styleId="TM2">
    <w:name w:val="toc 2"/>
    <w:basedOn w:val="Normal"/>
    <w:next w:val="Normal"/>
    <w:semiHidden/>
    <w:rsid w:val="00D062C3"/>
    <w:pPr>
      <w:tabs>
        <w:tab w:val="right" w:leader="dot" w:pos="8640"/>
      </w:tabs>
      <w:spacing w:before="60" w:after="60"/>
      <w:ind w:left="1077" w:right="720" w:hanging="595"/>
    </w:pPr>
  </w:style>
  <w:style w:type="paragraph" w:styleId="TM3">
    <w:name w:val="toc 3"/>
    <w:basedOn w:val="Normal"/>
    <w:next w:val="Normal"/>
    <w:semiHidden/>
    <w:rsid w:val="00D062C3"/>
    <w:pPr>
      <w:tabs>
        <w:tab w:val="right" w:leader="dot" w:pos="8640"/>
      </w:tabs>
      <w:spacing w:before="60" w:after="60"/>
      <w:ind w:left="1916" w:right="720" w:hanging="839"/>
    </w:pPr>
  </w:style>
  <w:style w:type="paragraph" w:styleId="TM4">
    <w:name w:val="toc 4"/>
    <w:basedOn w:val="Normal"/>
    <w:next w:val="Normal"/>
    <w:semiHidden/>
    <w:rsid w:val="00D062C3"/>
    <w:pPr>
      <w:tabs>
        <w:tab w:val="right" w:leader="dot" w:pos="8641"/>
      </w:tabs>
      <w:spacing w:before="60" w:after="60"/>
      <w:ind w:left="2880" w:right="720" w:hanging="964"/>
    </w:pPr>
  </w:style>
  <w:style w:type="paragraph" w:styleId="TM5">
    <w:name w:val="toc 5"/>
    <w:basedOn w:val="Normal"/>
    <w:next w:val="Normal"/>
    <w:semiHidden/>
    <w:rsid w:val="00D062C3"/>
    <w:pPr>
      <w:tabs>
        <w:tab w:val="right" w:leader="dot" w:pos="8641"/>
      </w:tabs>
      <w:spacing w:before="240" w:after="120"/>
      <w:ind w:right="720"/>
    </w:pPr>
    <w:rPr>
      <w:caps/>
    </w:rPr>
  </w:style>
  <w:style w:type="paragraph" w:styleId="TM6">
    <w:name w:val="toc 6"/>
    <w:basedOn w:val="Normal"/>
    <w:next w:val="Normal"/>
    <w:autoRedefine/>
    <w:semiHidden/>
    <w:rsid w:val="00D062C3"/>
    <w:pPr>
      <w:ind w:left="1200"/>
    </w:pPr>
  </w:style>
  <w:style w:type="paragraph" w:styleId="TM7">
    <w:name w:val="toc 7"/>
    <w:basedOn w:val="Normal"/>
    <w:next w:val="Normal"/>
    <w:autoRedefine/>
    <w:semiHidden/>
    <w:rsid w:val="00D062C3"/>
    <w:pPr>
      <w:ind w:left="1440"/>
    </w:pPr>
  </w:style>
  <w:style w:type="paragraph" w:styleId="TM8">
    <w:name w:val="toc 8"/>
    <w:basedOn w:val="Normal"/>
    <w:next w:val="Normal"/>
    <w:autoRedefine/>
    <w:semiHidden/>
    <w:rsid w:val="00D062C3"/>
    <w:pPr>
      <w:ind w:left="1680"/>
    </w:pPr>
  </w:style>
  <w:style w:type="paragraph" w:styleId="TM9">
    <w:name w:val="toc 9"/>
    <w:basedOn w:val="Normal"/>
    <w:next w:val="Normal"/>
    <w:autoRedefine/>
    <w:semiHidden/>
    <w:rsid w:val="00D062C3"/>
    <w:pPr>
      <w:ind w:left="1920"/>
    </w:pPr>
  </w:style>
  <w:style w:type="paragraph" w:customStyle="1" w:styleId="YReferences">
    <w:name w:val="YReferences"/>
    <w:basedOn w:val="Normal"/>
    <w:next w:val="Normal"/>
    <w:rsid w:val="00D062C3"/>
    <w:pPr>
      <w:spacing w:after="480"/>
      <w:ind w:left="1531" w:hanging="1531"/>
    </w:pPr>
  </w:style>
  <w:style w:type="paragraph" w:customStyle="1" w:styleId="ListBullet1">
    <w:name w:val="List Bullet 1"/>
    <w:basedOn w:val="Text1"/>
    <w:rsid w:val="00D062C3"/>
    <w:pPr>
      <w:numPr>
        <w:numId w:val="5"/>
      </w:numPr>
    </w:pPr>
  </w:style>
  <w:style w:type="paragraph" w:customStyle="1" w:styleId="ListDash">
    <w:name w:val="List Dash"/>
    <w:basedOn w:val="Normal"/>
    <w:rsid w:val="00D062C3"/>
    <w:pPr>
      <w:numPr>
        <w:numId w:val="9"/>
      </w:numPr>
    </w:pPr>
  </w:style>
  <w:style w:type="paragraph" w:customStyle="1" w:styleId="ListDash1">
    <w:name w:val="List Dash 1"/>
    <w:basedOn w:val="Text1"/>
    <w:rsid w:val="00D062C3"/>
    <w:pPr>
      <w:numPr>
        <w:numId w:val="10"/>
      </w:numPr>
    </w:pPr>
  </w:style>
  <w:style w:type="paragraph" w:customStyle="1" w:styleId="ListDash2">
    <w:name w:val="List Dash 2"/>
    <w:basedOn w:val="Text2"/>
    <w:rsid w:val="00D062C3"/>
    <w:pPr>
      <w:numPr>
        <w:numId w:val="11"/>
      </w:numPr>
      <w:tabs>
        <w:tab w:val="clear" w:pos="2302"/>
      </w:tabs>
    </w:pPr>
  </w:style>
  <w:style w:type="paragraph" w:customStyle="1" w:styleId="ListDash3">
    <w:name w:val="List Dash 3"/>
    <w:basedOn w:val="Text3"/>
    <w:rsid w:val="00D062C3"/>
    <w:pPr>
      <w:numPr>
        <w:numId w:val="12"/>
      </w:numPr>
      <w:tabs>
        <w:tab w:val="clear" w:pos="2302"/>
      </w:tabs>
    </w:pPr>
  </w:style>
  <w:style w:type="paragraph" w:customStyle="1" w:styleId="ListDash4">
    <w:name w:val="List Dash 4"/>
    <w:basedOn w:val="Text4"/>
    <w:rsid w:val="00D062C3"/>
    <w:pPr>
      <w:numPr>
        <w:numId w:val="13"/>
      </w:numPr>
      <w:tabs>
        <w:tab w:val="clear" w:pos="2302"/>
      </w:tabs>
    </w:pPr>
  </w:style>
  <w:style w:type="paragraph" w:customStyle="1" w:styleId="ListNumberLevel2">
    <w:name w:val="List Number (Level 2)"/>
    <w:basedOn w:val="Normal"/>
    <w:rsid w:val="00D062C3"/>
    <w:pPr>
      <w:numPr>
        <w:ilvl w:val="1"/>
        <w:numId w:val="14"/>
      </w:numPr>
    </w:pPr>
  </w:style>
  <w:style w:type="paragraph" w:customStyle="1" w:styleId="ListNumberLevel3">
    <w:name w:val="List Number (Level 3)"/>
    <w:basedOn w:val="Normal"/>
    <w:rsid w:val="00D062C3"/>
    <w:pPr>
      <w:numPr>
        <w:ilvl w:val="2"/>
        <w:numId w:val="14"/>
      </w:numPr>
    </w:pPr>
  </w:style>
  <w:style w:type="paragraph" w:customStyle="1" w:styleId="ListNumberLevel4">
    <w:name w:val="List Number (Level 4)"/>
    <w:basedOn w:val="Normal"/>
    <w:rsid w:val="00D062C3"/>
    <w:pPr>
      <w:numPr>
        <w:ilvl w:val="3"/>
        <w:numId w:val="14"/>
      </w:numPr>
    </w:pPr>
  </w:style>
  <w:style w:type="paragraph" w:customStyle="1" w:styleId="ListNumber1">
    <w:name w:val="List Number 1"/>
    <w:basedOn w:val="Text1"/>
    <w:rsid w:val="00D062C3"/>
    <w:pPr>
      <w:numPr>
        <w:numId w:val="15"/>
      </w:numPr>
    </w:pPr>
  </w:style>
  <w:style w:type="paragraph" w:customStyle="1" w:styleId="ListNumber1Level2">
    <w:name w:val="List Number 1 (Level 2)"/>
    <w:basedOn w:val="Text1"/>
    <w:rsid w:val="00D062C3"/>
    <w:pPr>
      <w:numPr>
        <w:ilvl w:val="1"/>
        <w:numId w:val="15"/>
      </w:numPr>
    </w:pPr>
  </w:style>
  <w:style w:type="paragraph" w:customStyle="1" w:styleId="ListNumber1Level3">
    <w:name w:val="List Number 1 (Level 3)"/>
    <w:basedOn w:val="Text1"/>
    <w:rsid w:val="00D062C3"/>
    <w:pPr>
      <w:numPr>
        <w:ilvl w:val="2"/>
        <w:numId w:val="15"/>
      </w:numPr>
    </w:pPr>
  </w:style>
  <w:style w:type="paragraph" w:customStyle="1" w:styleId="ListNumber1Level4">
    <w:name w:val="List Number 1 (Level 4)"/>
    <w:basedOn w:val="Text1"/>
    <w:rsid w:val="00D062C3"/>
    <w:pPr>
      <w:numPr>
        <w:ilvl w:val="3"/>
        <w:numId w:val="15"/>
      </w:numPr>
    </w:pPr>
  </w:style>
  <w:style w:type="paragraph" w:customStyle="1" w:styleId="ListNumber2Level2">
    <w:name w:val="List Number 2 (Level 2)"/>
    <w:basedOn w:val="Text2"/>
    <w:rsid w:val="00D062C3"/>
    <w:pPr>
      <w:numPr>
        <w:ilvl w:val="1"/>
        <w:numId w:val="16"/>
      </w:numPr>
      <w:tabs>
        <w:tab w:val="clear" w:pos="2302"/>
      </w:tabs>
    </w:pPr>
  </w:style>
  <w:style w:type="paragraph" w:customStyle="1" w:styleId="ListNumber2Level3">
    <w:name w:val="List Number 2 (Level 3)"/>
    <w:basedOn w:val="Text2"/>
    <w:rsid w:val="00D062C3"/>
    <w:pPr>
      <w:numPr>
        <w:ilvl w:val="2"/>
        <w:numId w:val="16"/>
      </w:numPr>
      <w:tabs>
        <w:tab w:val="clear" w:pos="2302"/>
      </w:tabs>
    </w:pPr>
  </w:style>
  <w:style w:type="paragraph" w:customStyle="1" w:styleId="ListNumber2Level4">
    <w:name w:val="List Number 2 (Level 4)"/>
    <w:basedOn w:val="Text2"/>
    <w:rsid w:val="00D062C3"/>
    <w:pPr>
      <w:numPr>
        <w:ilvl w:val="3"/>
        <w:numId w:val="16"/>
      </w:numPr>
      <w:tabs>
        <w:tab w:val="clear" w:pos="2302"/>
      </w:tabs>
    </w:pPr>
  </w:style>
  <w:style w:type="paragraph" w:customStyle="1" w:styleId="ListNumber3Level2">
    <w:name w:val="List Number 3 (Level 2)"/>
    <w:basedOn w:val="Text3"/>
    <w:rsid w:val="00D062C3"/>
    <w:pPr>
      <w:numPr>
        <w:ilvl w:val="1"/>
        <w:numId w:val="17"/>
      </w:numPr>
      <w:tabs>
        <w:tab w:val="clear" w:pos="2302"/>
      </w:tabs>
    </w:pPr>
  </w:style>
  <w:style w:type="paragraph" w:customStyle="1" w:styleId="ListNumber3Level3">
    <w:name w:val="List Number 3 (Level 3)"/>
    <w:basedOn w:val="Text3"/>
    <w:rsid w:val="00D062C3"/>
    <w:pPr>
      <w:numPr>
        <w:ilvl w:val="2"/>
        <w:numId w:val="17"/>
      </w:numPr>
      <w:tabs>
        <w:tab w:val="clear" w:pos="2302"/>
      </w:tabs>
    </w:pPr>
  </w:style>
  <w:style w:type="paragraph" w:customStyle="1" w:styleId="ListNumber3Level4">
    <w:name w:val="List Number 3 (Level 4)"/>
    <w:basedOn w:val="Text3"/>
    <w:rsid w:val="00D062C3"/>
    <w:pPr>
      <w:numPr>
        <w:ilvl w:val="3"/>
        <w:numId w:val="17"/>
      </w:numPr>
      <w:tabs>
        <w:tab w:val="clear" w:pos="2302"/>
      </w:tabs>
    </w:pPr>
  </w:style>
  <w:style w:type="paragraph" w:customStyle="1" w:styleId="ListNumber4Level2">
    <w:name w:val="List Number 4 (Level 2)"/>
    <w:basedOn w:val="Text4"/>
    <w:rsid w:val="00D062C3"/>
    <w:pPr>
      <w:numPr>
        <w:ilvl w:val="1"/>
        <w:numId w:val="18"/>
      </w:numPr>
      <w:tabs>
        <w:tab w:val="clear" w:pos="2302"/>
      </w:tabs>
    </w:pPr>
  </w:style>
  <w:style w:type="paragraph" w:customStyle="1" w:styleId="ListNumber4Level3">
    <w:name w:val="List Number 4 (Level 3)"/>
    <w:basedOn w:val="Text4"/>
    <w:rsid w:val="00D062C3"/>
    <w:pPr>
      <w:numPr>
        <w:ilvl w:val="2"/>
        <w:numId w:val="18"/>
      </w:numPr>
      <w:tabs>
        <w:tab w:val="clear" w:pos="2302"/>
      </w:tabs>
    </w:pPr>
  </w:style>
  <w:style w:type="paragraph" w:customStyle="1" w:styleId="ListNumber4Level4">
    <w:name w:val="List Number 4 (Level 4)"/>
    <w:basedOn w:val="Text4"/>
    <w:rsid w:val="00D062C3"/>
    <w:pPr>
      <w:numPr>
        <w:ilvl w:val="3"/>
        <w:numId w:val="18"/>
      </w:numPr>
      <w:tabs>
        <w:tab w:val="clear" w:pos="2302"/>
      </w:tabs>
    </w:pPr>
  </w:style>
  <w:style w:type="paragraph" w:styleId="En-ttedetabledesmatires">
    <w:name w:val="TOC Heading"/>
    <w:basedOn w:val="Normal"/>
    <w:next w:val="Normal"/>
    <w:rsid w:val="00D062C3"/>
    <w:pPr>
      <w:keepNext/>
      <w:spacing w:before="240"/>
      <w:jc w:val="center"/>
    </w:pPr>
    <w:rPr>
      <w:b/>
    </w:rPr>
  </w:style>
  <w:style w:type="paragraph" w:customStyle="1" w:styleId="Contact">
    <w:name w:val="Contact"/>
    <w:basedOn w:val="Normal"/>
    <w:next w:val="Normal"/>
    <w:rsid w:val="00D062C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TechnicBold" w:hAnsi="TechnicBold"/>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loffice@ug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lus@univ-usto.d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tomobilites@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069D8-31EF-479E-87F8-EC1DC43A0501}">
  <ds:schemaRefs>
    <ds:schemaRef ds:uri="http://schemas.openxmlformats.org/officeDocument/2006/bibliography"/>
  </ds:schemaRefs>
</ds:datastoreItem>
</file>

<file path=customXml/itemProps4.xml><?xml version="1.0" encoding="utf-8"?>
<ds:datastoreItem xmlns:ds="http://schemas.openxmlformats.org/officeDocument/2006/customXml" ds:itemID="{502436F9-28B8-43FD-AEFC-A2E5D359012C}">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474</Words>
  <Characters>2613</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pc</cp:lastModifiedBy>
  <cp:revision>2</cp:revision>
  <cp:lastPrinted>2013-11-06T08:46:00Z</cp:lastPrinted>
  <dcterms:created xsi:type="dcterms:W3CDTF">2020-11-12T14:44:00Z</dcterms:created>
  <dcterms:modified xsi:type="dcterms:W3CDTF">2020-11-12T14:44:00Z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