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1D4AF6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490F95">
        <w:rPr>
          <w:rFonts w:ascii="Verdana" w:hAnsi="Verdana" w:cs="Calibri"/>
          <w:lang w:val="en-GB"/>
        </w:rPr>
        <w:t>teachingactivity</w:t>
      </w:r>
      <w:proofErr w:type="spellEnd"/>
      <w:r w:rsidRPr="00490F95">
        <w:rPr>
          <w:rFonts w:ascii="Verdana" w:hAnsi="Verdana" w:cs="Calibri"/>
          <w:lang w:val="en-GB"/>
        </w:rPr>
        <w:t xml:space="preserve">: </w:t>
      </w:r>
      <w:r w:rsidRPr="00F91649">
        <w:rPr>
          <w:rFonts w:ascii="Verdana" w:hAnsi="Verdana" w:cs="Calibri"/>
          <w:highlight w:val="yellow"/>
          <w:lang w:val="en-GB"/>
        </w:rPr>
        <w:t xml:space="preserve">from </w:t>
      </w:r>
      <w:r w:rsidRPr="00F91649">
        <w:rPr>
          <w:rFonts w:ascii="Verdana" w:hAnsi="Verdana" w:cs="Calibri"/>
          <w:i/>
          <w:highlight w:val="yellow"/>
          <w:lang w:val="en-GB"/>
        </w:rPr>
        <w:t>[day/month/</w:t>
      </w:r>
      <w:r w:rsidR="001D4AF6">
        <w:rPr>
          <w:rFonts w:ascii="Verdana" w:hAnsi="Verdana" w:cs="Calibri"/>
          <w:i/>
          <w:highlight w:val="yellow"/>
          <w:lang w:val="en-GB"/>
        </w:rPr>
        <w:t>2022</w:t>
      </w:r>
      <w:r w:rsidRPr="00F91649">
        <w:rPr>
          <w:rFonts w:ascii="Verdana" w:hAnsi="Verdana" w:cs="Calibri"/>
          <w:i/>
          <w:highlight w:val="yellow"/>
          <w:lang w:val="en-GB"/>
        </w:rPr>
        <w:t>]</w:t>
      </w:r>
      <w:r w:rsidRPr="00F91649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F91649">
        <w:rPr>
          <w:rFonts w:ascii="Verdana" w:hAnsi="Verdana" w:cs="Calibri"/>
          <w:i/>
          <w:highlight w:val="yellow"/>
          <w:lang w:val="en-GB"/>
        </w:rPr>
        <w:t>[day/month/</w:t>
      </w:r>
      <w:r w:rsidR="001D4AF6">
        <w:rPr>
          <w:rFonts w:ascii="Verdana" w:hAnsi="Verdana" w:cs="Calibri"/>
          <w:i/>
          <w:highlight w:val="yellow"/>
          <w:lang w:val="en-GB"/>
        </w:rPr>
        <w:t>2022</w:t>
      </w:r>
      <w:bookmarkStart w:id="0" w:name="_GoBack"/>
      <w:bookmarkEnd w:id="0"/>
      <w:r w:rsidRPr="00F91649">
        <w:rPr>
          <w:rFonts w:ascii="Verdana" w:hAnsi="Verdana" w:cs="Calibri"/>
          <w:i/>
          <w:highlight w:val="yellow"/>
          <w:lang w:val="en-GB"/>
        </w:rPr>
        <w:t>]</w:t>
      </w:r>
    </w:p>
    <w:p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F91649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F91649">
        <w:rPr>
          <w:rFonts w:ascii="Verdana" w:hAnsi="Verdana" w:cs="Calibri"/>
          <w:lang w:val="en-GB"/>
        </w:rPr>
        <w:t>05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F9164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F91649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F91649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8"/>
        <w:gridCol w:w="2199"/>
        <w:gridCol w:w="2202"/>
        <w:gridCol w:w="2425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F91649" w:rsidRDefault="00F91649" w:rsidP="00F9164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F91649">
              <w:rPr>
                <w:rFonts w:ascii="Verdana" w:hAnsi="Verdana" w:cs="Arial"/>
                <w:b/>
                <w:color w:val="002060"/>
                <w:sz w:val="20"/>
              </w:rPr>
              <w:t>Université des Sciences et d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t>e la Technologie d’Oran M-B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F91649" w:rsidRDefault="00F91649" w:rsidP="00F91649">
            <w:pPr>
              <w:shd w:val="clear" w:color="auto" w:fill="FFFFFF"/>
              <w:ind w:right="-993"/>
              <w:jc w:val="left"/>
              <w:rPr>
                <w:rFonts w:ascii="Helvetica" w:hAnsi="Helvetica" w:cs="Helvetica"/>
                <w:sz w:val="20"/>
                <w:shd w:val="clear" w:color="auto" w:fill="FFFFFF"/>
                <w:lang w:val="es-ES_tradnl"/>
              </w:rPr>
            </w:pPr>
            <w:r w:rsidRPr="00F91649">
              <w:rPr>
                <w:rFonts w:ascii="Helvetica" w:hAnsi="Helvetica" w:cs="Helvetica"/>
                <w:sz w:val="20"/>
                <w:shd w:val="clear" w:color="auto" w:fill="FFFFFF"/>
                <w:lang w:val="es-ES_tradnl"/>
              </w:rPr>
              <w:t xml:space="preserve">BP 1505 El </w:t>
            </w:r>
            <w:proofErr w:type="spellStart"/>
            <w:r w:rsidRPr="00F91649">
              <w:rPr>
                <w:rFonts w:ascii="Helvetica" w:hAnsi="Helvetica" w:cs="Helvetica"/>
                <w:sz w:val="20"/>
                <w:shd w:val="clear" w:color="auto" w:fill="FFFFFF"/>
                <w:lang w:val="es-ES_tradnl"/>
              </w:rPr>
              <w:t>Mnouar</w:t>
            </w:r>
            <w:proofErr w:type="spellEnd"/>
            <w:r w:rsidRPr="00F91649">
              <w:rPr>
                <w:rFonts w:ascii="Helvetica" w:hAnsi="Helvetica" w:cs="Helvetica"/>
                <w:sz w:val="20"/>
                <w:shd w:val="clear" w:color="auto" w:fill="FFFFFF"/>
                <w:lang w:val="es-ES_tradnl"/>
              </w:rPr>
              <w:t xml:space="preserve"> </w:t>
            </w:r>
          </w:p>
          <w:p w:rsidR="007967A9" w:rsidRPr="00F91649" w:rsidRDefault="00F91649" w:rsidP="00F9164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_tradnl"/>
              </w:rPr>
            </w:pPr>
            <w:r w:rsidRPr="00F91649">
              <w:rPr>
                <w:rFonts w:ascii="Helvetica" w:hAnsi="Helvetica" w:cs="Helvetica"/>
                <w:sz w:val="20"/>
                <w:shd w:val="clear" w:color="auto" w:fill="FFFFFF"/>
                <w:lang w:val="es-ES_tradnl"/>
              </w:rPr>
              <w:t xml:space="preserve">Oran 31036, </w:t>
            </w:r>
            <w:proofErr w:type="spellStart"/>
            <w:r w:rsidRPr="00F91649">
              <w:rPr>
                <w:rFonts w:ascii="Helvetica" w:hAnsi="Helvetica" w:cs="Helvetica"/>
                <w:sz w:val="20"/>
                <w:shd w:val="clear" w:color="auto" w:fill="FFFFFF"/>
                <w:lang w:val="es-ES_tradnl"/>
              </w:rPr>
              <w:t>Algeria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F91649" w:rsidP="005423A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Algeria</w:t>
            </w:r>
          </w:p>
        </w:tc>
      </w:tr>
      <w:tr w:rsidR="007967A9" w:rsidRPr="00F91649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F91649" w:rsidRPr="005843A1" w:rsidRDefault="00F91649" w:rsidP="00F91649">
            <w:pPr>
              <w:jc w:val="center"/>
              <w:rPr>
                <w:lang w:val="es-ES_tradnl" w:eastAsia="en-GB"/>
              </w:rPr>
            </w:pPr>
            <w:r w:rsidRPr="005843A1">
              <w:rPr>
                <w:lang w:val="es-ES_tradnl" w:eastAsia="en-GB"/>
              </w:rPr>
              <w:t xml:space="preserve">Amina </w:t>
            </w:r>
            <w:proofErr w:type="spellStart"/>
            <w:r w:rsidRPr="005843A1">
              <w:rPr>
                <w:lang w:val="es-ES_tradnl" w:eastAsia="en-GB"/>
              </w:rPr>
              <w:t>Belkedah</w:t>
            </w:r>
            <w:proofErr w:type="spellEnd"/>
          </w:p>
          <w:p w:rsidR="007967A9" w:rsidRPr="001D4AF6" w:rsidRDefault="001D4AF6" w:rsidP="001D4A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1D4AF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E+ coordinator office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F91649" w:rsidRPr="00F91649" w:rsidRDefault="00F91649" w:rsidP="00F91649">
            <w:pPr>
              <w:jc w:val="center"/>
              <w:rPr>
                <w:rFonts w:ascii="Helvetica" w:hAnsi="Helvetica" w:cs="Helvetica"/>
                <w:spacing w:val="5"/>
                <w:lang w:val="es-ES_tradnl"/>
              </w:rPr>
            </w:pPr>
            <w:r w:rsidRPr="00F91649">
              <w:rPr>
                <w:rStyle w:val="go"/>
                <w:rFonts w:ascii="Helvetica" w:hAnsi="Helvetica" w:cs="Helvetica"/>
                <w:spacing w:val="5"/>
                <w:lang w:val="es-ES_tradnl"/>
              </w:rPr>
              <w:t>erasmusplus@univ-usto.dz</w:t>
            </w:r>
          </w:p>
          <w:p w:rsidR="007967A9" w:rsidRPr="00F91649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_tradnl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0D543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0D543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F91649" w:rsidRDefault="00F91649" w:rsidP="00F91649">
            <w:pPr>
              <w:jc w:val="center"/>
              <w:rPr>
                <w:lang w:eastAsia="fr-FR"/>
              </w:rPr>
            </w:pPr>
            <w:proofErr w:type="spellStart"/>
            <w:r w:rsidRPr="001D59E9">
              <w:rPr>
                <w:lang w:eastAsia="fr-FR"/>
              </w:rPr>
              <w:t>Sapienza</w:t>
            </w:r>
            <w:proofErr w:type="spellEnd"/>
            <w:r w:rsidRPr="001D59E9">
              <w:rPr>
                <w:lang w:eastAsia="fr-FR"/>
              </w:rPr>
              <w:t xml:space="preserve"> </w:t>
            </w:r>
            <w:proofErr w:type="spellStart"/>
            <w:r w:rsidRPr="001D59E9">
              <w:rPr>
                <w:lang w:eastAsia="fr-FR"/>
              </w:rPr>
              <w:t>University</w:t>
            </w:r>
            <w:proofErr w:type="spellEnd"/>
            <w:r w:rsidRPr="001D59E9">
              <w:rPr>
                <w:lang w:eastAsia="fr-FR"/>
              </w:rPr>
              <w:t xml:space="preserve"> of Rom</w:t>
            </w:r>
            <w:r>
              <w:rPr>
                <w:lang w:eastAsia="fr-FR"/>
              </w:rPr>
              <w:t>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F91649">
        <w:trPr>
          <w:trHeight w:val="1227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F91649" w:rsidRDefault="00F91649" w:rsidP="00F91649">
            <w:pPr>
              <w:jc w:val="center"/>
              <w:rPr>
                <w:lang w:val="es-ES_tradnl"/>
              </w:rPr>
            </w:pPr>
            <w:r w:rsidRPr="001D59E9">
              <w:rPr>
                <w:lang w:val="es-ES_tradnl"/>
              </w:rPr>
              <w:t xml:space="preserve">CU007 - </w:t>
            </w:r>
            <w:proofErr w:type="spellStart"/>
            <w:r w:rsidRPr="001D59E9">
              <w:rPr>
                <w:lang w:val="es-ES_tradnl"/>
              </w:rPr>
              <w:t>Palazzina</w:t>
            </w:r>
            <w:proofErr w:type="spellEnd"/>
            <w:r w:rsidRPr="001D59E9">
              <w:rPr>
                <w:lang w:val="es-ES_tradnl"/>
              </w:rPr>
              <w:t xml:space="preserve"> </w:t>
            </w:r>
            <w:proofErr w:type="spellStart"/>
            <w:r w:rsidRPr="001D59E9">
              <w:rPr>
                <w:lang w:val="es-ES_tradnl"/>
              </w:rPr>
              <w:t>Tum</w:t>
            </w:r>
            <w:r>
              <w:rPr>
                <w:lang w:val="es-ES_tradnl"/>
              </w:rPr>
              <w:t>minelli</w:t>
            </w:r>
            <w:proofErr w:type="spellEnd"/>
            <w:r>
              <w:rPr>
                <w:lang w:val="es-ES_tradnl"/>
              </w:rPr>
              <w:t xml:space="preserve"> - </w:t>
            </w:r>
            <w:proofErr w:type="spellStart"/>
            <w:r>
              <w:rPr>
                <w:lang w:val="es-ES_tradnl"/>
              </w:rPr>
              <w:t>Piazzale</w:t>
            </w:r>
            <w:proofErr w:type="spellEnd"/>
            <w:r>
              <w:rPr>
                <w:lang w:val="es-ES_tradnl"/>
              </w:rPr>
              <w:t xml:space="preserve"> Aldo Moro 5,</w:t>
            </w:r>
            <w:r w:rsidRPr="001D59E9">
              <w:rPr>
                <w:lang w:val="es-ES_tradnl"/>
              </w:rPr>
              <w:t>00185 Roma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F91649" w:rsidP="00F9164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Italy </w:t>
            </w: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F91649" w:rsidRDefault="00F91649" w:rsidP="00F91649">
            <w:pPr>
              <w:jc w:val="center"/>
              <w:rPr>
                <w:shd w:val="clear" w:color="auto" w:fill="FFFFFF"/>
              </w:rPr>
            </w:pPr>
            <w:r w:rsidRPr="00D65AB8">
              <w:rPr>
                <w:shd w:val="clear" w:color="auto" w:fill="FFFFFF"/>
              </w:rPr>
              <w:t xml:space="preserve">Maria Ester </w:t>
            </w:r>
            <w:proofErr w:type="spellStart"/>
            <w:r w:rsidRPr="00D65AB8">
              <w:rPr>
                <w:shd w:val="clear" w:color="auto" w:fill="FFFFFF"/>
              </w:rPr>
              <w:t>Scarano</w:t>
            </w:r>
            <w:proofErr w:type="spellEnd"/>
          </w:p>
          <w:p w:rsidR="007967A9" w:rsidRPr="00782942" w:rsidRDefault="007967A9" w:rsidP="00F9164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F91649" w:rsidRDefault="00F91649" w:rsidP="00B223B0">
            <w:pPr>
              <w:shd w:val="clear" w:color="auto" w:fill="FFFFFF"/>
              <w:spacing w:after="120"/>
              <w:ind w:right="-993"/>
              <w:jc w:val="left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erasmusworld@uni</w:t>
            </w:r>
            <w:proofErr w:type="spellEnd"/>
          </w:p>
          <w:p w:rsidR="007967A9" w:rsidRPr="00EF398E" w:rsidRDefault="00F9164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shd w:val="clear" w:color="auto" w:fill="FFFFFF"/>
              </w:rPr>
              <w:t xml:space="preserve">roma1.it </w:t>
            </w:r>
          </w:p>
        </w:tc>
      </w:tr>
    </w:tbl>
    <w:p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F91649" w:rsidRPr="00F91649" w:rsidRDefault="007967A9" w:rsidP="00F9164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Pr="00F91649" w:rsidRDefault="007967A9" w:rsidP="00F9164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F91649">
        <w:rPr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</w:t>
      </w:r>
      <w:proofErr w:type="gramStart"/>
      <w:r w:rsidR="00713E3E">
        <w:rPr>
          <w:rFonts w:ascii="Verdana" w:hAnsi="Verdana"/>
          <w:lang w:val="en-GB"/>
        </w:rPr>
        <w:t>)</w:t>
      </w:r>
      <w:proofErr w:type="gramEnd"/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D4AF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D4AF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D4AF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D4AF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proofErr w:type="spellStart"/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</w:t>
      </w:r>
      <w:proofErr w:type="spellEnd"/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38" w:rsidRDefault="000D5438">
      <w:r>
        <w:separator/>
      </w:r>
    </w:p>
  </w:endnote>
  <w:endnote w:type="continuationSeparator" w:id="0">
    <w:p w:rsidR="000D5438" w:rsidRDefault="000D5438">
      <w:r>
        <w:continuationSeparator/>
      </w:r>
    </w:p>
  </w:endnote>
  <w:endnote w:id="1">
    <w:p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</w:t>
        </w:r>
        <w:proofErr w:type="spellEnd"/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B25693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D4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38" w:rsidRDefault="000D5438">
      <w:r>
        <w:separator/>
      </w:r>
    </w:p>
  </w:footnote>
  <w:footnote w:type="continuationSeparator" w:id="0">
    <w:p w:rsidR="000D5438" w:rsidRDefault="000D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0D543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F91649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  <w:r w:rsidR="00F91649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...................................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438"/>
    <w:rsid w:val="000D6320"/>
    <w:rsid w:val="000E004C"/>
    <w:rsid w:val="000E3662"/>
    <w:rsid w:val="000F00CF"/>
    <w:rsid w:val="000F1813"/>
    <w:rsid w:val="000F1E63"/>
    <w:rsid w:val="000F44F5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4AF6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3A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5693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1649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B25693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B25693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B25693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B25693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B25693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B25693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B25693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B25693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B25693"/>
    <w:pPr>
      <w:ind w:left="482"/>
    </w:pPr>
  </w:style>
  <w:style w:type="paragraph" w:customStyle="1" w:styleId="Text2">
    <w:name w:val="Text 2"/>
    <w:basedOn w:val="Normal"/>
    <w:rsid w:val="00B25693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25693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25693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25693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25693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25693"/>
    <w:pPr>
      <w:spacing w:after="720"/>
      <w:ind w:left="5103"/>
      <w:jc w:val="left"/>
    </w:pPr>
  </w:style>
  <w:style w:type="paragraph" w:styleId="Normalcentr">
    <w:name w:val="Block Text"/>
    <w:basedOn w:val="Normal"/>
    <w:rsid w:val="00B25693"/>
    <w:pPr>
      <w:spacing w:after="120"/>
      <w:ind w:left="1440" w:right="1440"/>
    </w:pPr>
  </w:style>
  <w:style w:type="paragraph" w:styleId="Corpsdetexte">
    <w:name w:val="Body Text"/>
    <w:basedOn w:val="Normal"/>
    <w:rsid w:val="00B25693"/>
    <w:pPr>
      <w:spacing w:after="120"/>
    </w:pPr>
  </w:style>
  <w:style w:type="paragraph" w:styleId="Corpsdetexte2">
    <w:name w:val="Body Text 2"/>
    <w:basedOn w:val="Normal"/>
    <w:rsid w:val="00B25693"/>
    <w:pPr>
      <w:spacing w:after="120" w:line="480" w:lineRule="auto"/>
    </w:pPr>
  </w:style>
  <w:style w:type="paragraph" w:styleId="Corpsdetexte3">
    <w:name w:val="Body Text 3"/>
    <w:basedOn w:val="Normal"/>
    <w:rsid w:val="00B25693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B25693"/>
    <w:pPr>
      <w:ind w:firstLine="210"/>
    </w:pPr>
  </w:style>
  <w:style w:type="paragraph" w:styleId="Retraitcorpsdetexte">
    <w:name w:val="Body Text Indent"/>
    <w:basedOn w:val="Normal"/>
    <w:rsid w:val="00B25693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B25693"/>
    <w:pPr>
      <w:ind w:firstLine="210"/>
    </w:pPr>
  </w:style>
  <w:style w:type="paragraph" w:styleId="Retraitcorpsdetexte2">
    <w:name w:val="Body Text Indent 2"/>
    <w:basedOn w:val="Normal"/>
    <w:rsid w:val="00B2569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B25693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B25693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25693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B25693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B25693"/>
    <w:pPr>
      <w:ind w:left="4252"/>
    </w:pPr>
  </w:style>
  <w:style w:type="paragraph" w:styleId="Commentaire">
    <w:name w:val="annotation text"/>
    <w:basedOn w:val="Normal"/>
    <w:link w:val="CommentaireCar"/>
    <w:rsid w:val="00B25693"/>
    <w:rPr>
      <w:sz w:val="20"/>
    </w:rPr>
  </w:style>
  <w:style w:type="paragraph" w:styleId="Date">
    <w:name w:val="Date"/>
    <w:basedOn w:val="Normal"/>
    <w:next w:val="References"/>
    <w:rsid w:val="00B25693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25693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B25693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25693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25693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B25693"/>
    <w:rPr>
      <w:sz w:val="20"/>
    </w:rPr>
  </w:style>
  <w:style w:type="paragraph" w:styleId="Adressedestinataire">
    <w:name w:val="envelope address"/>
    <w:basedOn w:val="Normal"/>
    <w:rsid w:val="00B25693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B25693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B25693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B25693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B25693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B256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56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56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56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56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56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56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56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5693"/>
    <w:pPr>
      <w:ind w:left="2160" w:hanging="240"/>
    </w:pPr>
  </w:style>
  <w:style w:type="paragraph" w:styleId="Titreindex">
    <w:name w:val="index heading"/>
    <w:basedOn w:val="Normal"/>
    <w:next w:val="Index1"/>
    <w:semiHidden/>
    <w:rsid w:val="00B25693"/>
    <w:rPr>
      <w:rFonts w:ascii="Arial" w:hAnsi="Arial"/>
      <w:b/>
    </w:rPr>
  </w:style>
  <w:style w:type="paragraph" w:styleId="Liste">
    <w:name w:val="List"/>
    <w:basedOn w:val="Normal"/>
    <w:rsid w:val="00B25693"/>
    <w:pPr>
      <w:ind w:left="283" w:hanging="283"/>
    </w:pPr>
  </w:style>
  <w:style w:type="paragraph" w:styleId="Liste2">
    <w:name w:val="List 2"/>
    <w:basedOn w:val="Normal"/>
    <w:rsid w:val="00B25693"/>
    <w:pPr>
      <w:ind w:left="566" w:hanging="283"/>
    </w:pPr>
  </w:style>
  <w:style w:type="paragraph" w:styleId="Liste3">
    <w:name w:val="List 3"/>
    <w:basedOn w:val="Normal"/>
    <w:rsid w:val="00B25693"/>
    <w:pPr>
      <w:ind w:left="849" w:hanging="283"/>
    </w:pPr>
  </w:style>
  <w:style w:type="paragraph" w:styleId="Liste4">
    <w:name w:val="List 4"/>
    <w:basedOn w:val="Normal"/>
    <w:rsid w:val="00B25693"/>
    <w:pPr>
      <w:ind w:left="1132" w:hanging="283"/>
    </w:pPr>
  </w:style>
  <w:style w:type="paragraph" w:styleId="Liste5">
    <w:name w:val="List 5"/>
    <w:basedOn w:val="Normal"/>
    <w:rsid w:val="00B25693"/>
    <w:pPr>
      <w:ind w:left="1415" w:hanging="283"/>
    </w:pPr>
  </w:style>
  <w:style w:type="paragraph" w:styleId="Listepuces">
    <w:name w:val="List Bullet"/>
    <w:basedOn w:val="Normal"/>
    <w:rsid w:val="00B25693"/>
    <w:pPr>
      <w:numPr>
        <w:numId w:val="4"/>
      </w:numPr>
    </w:pPr>
  </w:style>
  <w:style w:type="paragraph" w:styleId="Listepuces2">
    <w:name w:val="List Bullet 2"/>
    <w:basedOn w:val="Text2"/>
    <w:rsid w:val="00B25693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B2569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B25693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B25693"/>
    <w:pPr>
      <w:numPr>
        <w:numId w:val="1"/>
      </w:numPr>
    </w:pPr>
  </w:style>
  <w:style w:type="paragraph" w:styleId="Listecontinue">
    <w:name w:val="List Continue"/>
    <w:basedOn w:val="Normal"/>
    <w:rsid w:val="00B25693"/>
    <w:pPr>
      <w:spacing w:after="120"/>
      <w:ind w:left="283"/>
    </w:pPr>
  </w:style>
  <w:style w:type="paragraph" w:styleId="Listecontinue2">
    <w:name w:val="List Continue 2"/>
    <w:basedOn w:val="Normal"/>
    <w:rsid w:val="00B25693"/>
    <w:pPr>
      <w:spacing w:after="120"/>
      <w:ind w:left="566"/>
    </w:pPr>
  </w:style>
  <w:style w:type="paragraph" w:styleId="Listecontinue3">
    <w:name w:val="List Continue 3"/>
    <w:basedOn w:val="Normal"/>
    <w:rsid w:val="00B25693"/>
    <w:pPr>
      <w:spacing w:after="120"/>
      <w:ind w:left="849"/>
    </w:pPr>
  </w:style>
  <w:style w:type="paragraph" w:styleId="Listecontinue4">
    <w:name w:val="List Continue 4"/>
    <w:basedOn w:val="Normal"/>
    <w:rsid w:val="00B25693"/>
    <w:pPr>
      <w:spacing w:after="120"/>
      <w:ind w:left="1132"/>
    </w:pPr>
  </w:style>
  <w:style w:type="paragraph" w:styleId="Listecontinue5">
    <w:name w:val="List Continue 5"/>
    <w:basedOn w:val="Normal"/>
    <w:rsid w:val="00B25693"/>
    <w:pPr>
      <w:spacing w:after="120"/>
      <w:ind w:left="1415"/>
    </w:pPr>
  </w:style>
  <w:style w:type="paragraph" w:styleId="Listenumros">
    <w:name w:val="List Number"/>
    <w:basedOn w:val="Normal"/>
    <w:rsid w:val="00B25693"/>
    <w:pPr>
      <w:numPr>
        <w:numId w:val="14"/>
      </w:numPr>
    </w:pPr>
  </w:style>
  <w:style w:type="paragraph" w:styleId="Listenumros2">
    <w:name w:val="List Number 2"/>
    <w:basedOn w:val="Text2"/>
    <w:rsid w:val="00B25693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B2569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B25693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B25693"/>
    <w:pPr>
      <w:numPr>
        <w:numId w:val="2"/>
      </w:numPr>
    </w:pPr>
  </w:style>
  <w:style w:type="paragraph" w:styleId="Textedemacro">
    <w:name w:val="macro"/>
    <w:semiHidden/>
    <w:rsid w:val="00B25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B256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B25693"/>
    <w:pPr>
      <w:ind w:left="720"/>
    </w:pPr>
  </w:style>
  <w:style w:type="paragraph" w:styleId="Titredenote">
    <w:name w:val="Note Heading"/>
    <w:basedOn w:val="Normal"/>
    <w:next w:val="Normal"/>
    <w:rsid w:val="00B25693"/>
  </w:style>
  <w:style w:type="paragraph" w:customStyle="1" w:styleId="NoteHead">
    <w:name w:val="NoteHead"/>
    <w:basedOn w:val="Normal"/>
    <w:next w:val="Subject"/>
    <w:rsid w:val="00B25693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25693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2569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B2569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B25693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B2569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B25693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25693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B25693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B25693"/>
  </w:style>
  <w:style w:type="paragraph" w:styleId="Signature">
    <w:name w:val="Signature"/>
    <w:basedOn w:val="Normal"/>
    <w:next w:val="Enclosures"/>
    <w:rsid w:val="00B25693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B25693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25693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25693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B25693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B25693"/>
    <w:pPr>
      <w:ind w:left="480" w:hanging="480"/>
    </w:pPr>
  </w:style>
  <w:style w:type="paragraph" w:styleId="Titre">
    <w:name w:val="Title"/>
    <w:basedOn w:val="Normal"/>
    <w:next w:val="SubTitle1"/>
    <w:rsid w:val="00B25693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B25693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B2569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B2569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B2569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B2569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B25693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B25693"/>
    <w:pPr>
      <w:ind w:left="1200"/>
    </w:pPr>
  </w:style>
  <w:style w:type="paragraph" w:styleId="TM7">
    <w:name w:val="toc 7"/>
    <w:basedOn w:val="Normal"/>
    <w:next w:val="Normal"/>
    <w:autoRedefine/>
    <w:semiHidden/>
    <w:rsid w:val="00B25693"/>
    <w:pPr>
      <w:ind w:left="1440"/>
    </w:pPr>
  </w:style>
  <w:style w:type="paragraph" w:styleId="TM8">
    <w:name w:val="toc 8"/>
    <w:basedOn w:val="Normal"/>
    <w:next w:val="Normal"/>
    <w:autoRedefine/>
    <w:semiHidden/>
    <w:rsid w:val="00B25693"/>
    <w:pPr>
      <w:ind w:left="1680"/>
    </w:pPr>
  </w:style>
  <w:style w:type="paragraph" w:styleId="TM9">
    <w:name w:val="toc 9"/>
    <w:basedOn w:val="Normal"/>
    <w:next w:val="Normal"/>
    <w:autoRedefine/>
    <w:semiHidden/>
    <w:rsid w:val="00B25693"/>
    <w:pPr>
      <w:ind w:left="1920"/>
    </w:pPr>
  </w:style>
  <w:style w:type="paragraph" w:customStyle="1" w:styleId="YReferences">
    <w:name w:val="YReferences"/>
    <w:basedOn w:val="Normal"/>
    <w:next w:val="Normal"/>
    <w:rsid w:val="00B25693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25693"/>
    <w:pPr>
      <w:numPr>
        <w:numId w:val="5"/>
      </w:numPr>
    </w:pPr>
  </w:style>
  <w:style w:type="paragraph" w:customStyle="1" w:styleId="ListDash">
    <w:name w:val="List Dash"/>
    <w:basedOn w:val="Normal"/>
    <w:rsid w:val="00B25693"/>
    <w:pPr>
      <w:numPr>
        <w:numId w:val="9"/>
      </w:numPr>
    </w:pPr>
  </w:style>
  <w:style w:type="paragraph" w:customStyle="1" w:styleId="ListDash1">
    <w:name w:val="List Dash 1"/>
    <w:basedOn w:val="Text1"/>
    <w:rsid w:val="00B25693"/>
    <w:pPr>
      <w:numPr>
        <w:numId w:val="10"/>
      </w:numPr>
    </w:pPr>
  </w:style>
  <w:style w:type="paragraph" w:customStyle="1" w:styleId="ListDash2">
    <w:name w:val="List Dash 2"/>
    <w:basedOn w:val="Text2"/>
    <w:rsid w:val="00B25693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2569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25693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25693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25693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25693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25693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25693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25693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25693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25693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25693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25693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2569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2569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2569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25693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25693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25693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B25693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25693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go">
    <w:name w:val="go"/>
    <w:basedOn w:val="Policepardfaut"/>
    <w:rsid w:val="00F91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tabs>
        <w:tab w:val="num" w:pos="1200"/>
      </w:tabs>
      <w:ind w:left="1200" w:hanging="720"/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tabs>
        <w:tab w:val="num" w:pos="1920"/>
      </w:tabs>
      <w:ind w:left="1920" w:hanging="720"/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tabs>
        <w:tab w:val="num" w:pos="1920"/>
      </w:tabs>
      <w:ind w:left="1920" w:hanging="720"/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tabs>
        <w:tab w:val="num" w:pos="283"/>
      </w:tabs>
      <w:ind w:left="283" w:hanging="283"/>
    </w:pPr>
  </w:style>
  <w:style w:type="paragraph" w:styleId="Listepuces2">
    <w:name w:val="List Bullet 2"/>
    <w:basedOn w:val="Text2"/>
    <w:pPr>
      <w:tabs>
        <w:tab w:val="clear" w:pos="2302"/>
        <w:tab w:val="num" w:pos="1485"/>
      </w:tabs>
      <w:ind w:left="1485" w:hanging="283"/>
    </w:pPr>
  </w:style>
  <w:style w:type="paragraph" w:styleId="Listepuces3">
    <w:name w:val="List Bullet 3"/>
    <w:basedOn w:val="Text3"/>
    <w:pPr>
      <w:tabs>
        <w:tab w:val="clear" w:pos="2302"/>
        <w:tab w:val="num" w:pos="1485"/>
      </w:tabs>
      <w:ind w:left="1485" w:hanging="283"/>
    </w:pPr>
  </w:style>
  <w:style w:type="paragraph" w:styleId="Listepuces4">
    <w:name w:val="List Bullet 4"/>
    <w:basedOn w:val="Text4"/>
    <w:pPr>
      <w:tabs>
        <w:tab w:val="clear" w:pos="2302"/>
        <w:tab w:val="num" w:pos="1485"/>
      </w:tabs>
      <w:ind w:left="1485" w:hanging="283"/>
    </w:pPr>
  </w:style>
  <w:style w:type="paragraph" w:styleId="Listepuces5">
    <w:name w:val="List Bullet 5"/>
    <w:basedOn w:val="Normal"/>
    <w:autoRedefine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tabs>
        <w:tab w:val="num" w:pos="709"/>
      </w:tabs>
      <w:ind w:left="709" w:hanging="709"/>
    </w:pPr>
  </w:style>
  <w:style w:type="paragraph" w:styleId="Listenumros2">
    <w:name w:val="List Number 2"/>
    <w:basedOn w:val="Text2"/>
    <w:pPr>
      <w:tabs>
        <w:tab w:val="clear" w:pos="2302"/>
        <w:tab w:val="num" w:pos="1911"/>
      </w:tabs>
      <w:ind w:left="1911" w:hanging="709"/>
    </w:pPr>
  </w:style>
  <w:style w:type="paragraph" w:styleId="Listenumros3">
    <w:name w:val="List Number 3"/>
    <w:basedOn w:val="Text3"/>
    <w:pPr>
      <w:tabs>
        <w:tab w:val="clear" w:pos="2302"/>
        <w:tab w:val="num" w:pos="1911"/>
      </w:tabs>
      <w:ind w:left="1911" w:hanging="709"/>
    </w:pPr>
  </w:style>
  <w:style w:type="paragraph" w:styleId="Listenumros4">
    <w:name w:val="List Number 4"/>
    <w:basedOn w:val="Text4"/>
    <w:pPr>
      <w:tabs>
        <w:tab w:val="clear" w:pos="2302"/>
        <w:tab w:val="num" w:pos="1911"/>
      </w:tabs>
      <w:ind w:left="1911" w:hanging="709"/>
    </w:pPr>
  </w:style>
  <w:style w:type="paragraph" w:styleId="Listenumros5">
    <w:name w:val="List Number 5"/>
    <w:basedOn w:val="Normal"/>
    <w:pPr>
      <w:tabs>
        <w:tab w:val="num" w:pos="1492"/>
      </w:tabs>
      <w:ind w:left="1492" w:hanging="360"/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Footer Ch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Header Ch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Normal Indent Ch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 Text Ch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Balloon Text Char1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Comment Subject Char1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Heading 3 Ch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2E72A-EC6A-4A82-BEFD-698AD303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4</Pages>
  <Words>496</Words>
  <Characters>2732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pc</cp:lastModifiedBy>
  <cp:revision>4</cp:revision>
  <cp:lastPrinted>2013-11-06T08:46:00Z</cp:lastPrinted>
  <dcterms:created xsi:type="dcterms:W3CDTF">2016-03-10T12:56:00Z</dcterms:created>
  <dcterms:modified xsi:type="dcterms:W3CDTF">2021-09-13T14:13:00Z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