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Appeldenotedefin"/>
          <w:rFonts w:ascii="Verdana" w:hAnsi="Verdana" w:cs="Arial"/>
          <w:b/>
          <w:color w:val="002060"/>
          <w:sz w:val="36"/>
          <w:szCs w:val="36"/>
          <w:lang w:val="en-GB"/>
        </w:rPr>
        <w:endnoteReference w:id="1"/>
      </w:r>
    </w:p>
    <w:p w:rsidR="00D97FE7" w:rsidRPr="00F550D9" w:rsidRDefault="00D97FE7" w:rsidP="0089193C">
      <w:pPr>
        <w:pStyle w:val="Commentaire"/>
        <w:tabs>
          <w:tab w:val="left" w:pos="2552"/>
          <w:tab w:val="left" w:pos="3686"/>
          <w:tab w:val="left" w:pos="5954"/>
        </w:tabs>
        <w:rPr>
          <w:rFonts w:ascii="Verdana" w:hAnsi="Verdana" w:cs="Calibri"/>
          <w:lang w:val="en-GB"/>
        </w:rPr>
      </w:pPr>
      <w:r w:rsidRPr="00F550D9">
        <w:rPr>
          <w:rFonts w:ascii="Verdana" w:hAnsi="Verdana" w:cs="Calibri"/>
          <w:lang w:val="en-GB"/>
        </w:rPr>
        <w:t xml:space="preserve">Planned period of the </w:t>
      </w:r>
      <w:proofErr w:type="spellStart"/>
      <w:r w:rsidRPr="00F550D9">
        <w:rPr>
          <w:rFonts w:ascii="Verdana" w:hAnsi="Verdana" w:cs="Calibri"/>
          <w:lang w:val="en-GB"/>
        </w:rPr>
        <w:t>t</w:t>
      </w:r>
      <w:r w:rsidR="00E2199B">
        <w:rPr>
          <w:rFonts w:ascii="Verdana" w:hAnsi="Verdana" w:cs="Calibri"/>
          <w:lang w:val="en-GB"/>
        </w:rPr>
        <w:t>raining</w:t>
      </w:r>
      <w:r w:rsidRPr="00F550D9">
        <w:rPr>
          <w:rFonts w:ascii="Verdana" w:hAnsi="Verdana" w:cs="Calibri"/>
          <w:lang w:val="en-GB"/>
        </w:rPr>
        <w:t>activity</w:t>
      </w:r>
      <w:proofErr w:type="spellEnd"/>
      <w:r w:rsidRPr="00F550D9">
        <w:rPr>
          <w:rFonts w:ascii="Verdana" w:hAnsi="Verdana" w:cs="Calibri"/>
          <w:lang w:val="en-GB"/>
        </w:rPr>
        <w:t xml:space="preserve">: from </w:t>
      </w:r>
      <w:r w:rsidRPr="00F550D9">
        <w:rPr>
          <w:rFonts w:ascii="Verdana" w:hAnsi="Verdana" w:cs="Calibri"/>
          <w:i/>
          <w:lang w:val="en-GB"/>
        </w:rPr>
        <w:t>[day/month/</w:t>
      </w:r>
      <w:r w:rsidR="0089193C">
        <w:rPr>
          <w:rFonts w:ascii="Verdana" w:hAnsi="Verdana" w:cs="Calibri"/>
          <w:i/>
          <w:lang w:val="en-GB"/>
        </w:rPr>
        <w:t>2022</w:t>
      </w:r>
      <w:r w:rsidRPr="00F550D9">
        <w:rPr>
          <w:rFonts w:ascii="Verdana" w:hAnsi="Verdana" w:cs="Calibri"/>
          <w:i/>
          <w:lang w:val="en-GB"/>
        </w:rPr>
        <w:t>]</w:t>
      </w:r>
      <w:r w:rsidRPr="00F550D9">
        <w:rPr>
          <w:rFonts w:ascii="Verdana" w:hAnsi="Verdana" w:cs="Calibri"/>
          <w:lang w:val="en-GB"/>
        </w:rPr>
        <w:tab/>
        <w:t xml:space="preserve">till </w:t>
      </w:r>
      <w:r w:rsidRPr="00F550D9">
        <w:rPr>
          <w:rFonts w:ascii="Verdana" w:hAnsi="Verdana" w:cs="Calibri"/>
          <w:i/>
          <w:lang w:val="en-GB"/>
        </w:rPr>
        <w:t>[day/month/</w:t>
      </w:r>
      <w:r w:rsidR="0089193C">
        <w:rPr>
          <w:rFonts w:ascii="Verdana" w:hAnsi="Verdana" w:cs="Calibri"/>
          <w:i/>
          <w:lang w:val="en-GB"/>
        </w:rPr>
        <w:t>2022</w:t>
      </w:r>
      <w:r w:rsidRPr="00F550D9">
        <w:rPr>
          <w:rFonts w:ascii="Verdana" w:hAnsi="Verdana" w:cs="Calibri"/>
          <w:i/>
          <w:lang w:val="en-GB"/>
        </w:rPr>
        <w:t>]</w:t>
      </w:r>
    </w:p>
    <w:p w:rsidR="00887CE1" w:rsidRDefault="00D97FE7" w:rsidP="00230772">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w:t>
      </w:r>
      <w:r w:rsidR="00230772">
        <w:rPr>
          <w:rFonts w:ascii="Verdana" w:hAnsi="Verdana" w:cs="Calibri"/>
          <w:lang w:val="en-GB"/>
        </w:rPr>
        <w:t>5</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10491" w:type="dxa"/>
        <w:tblInd w:w="-10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779"/>
        <w:gridCol w:w="1878"/>
        <w:gridCol w:w="2144"/>
        <w:gridCol w:w="2690"/>
      </w:tblGrid>
      <w:tr w:rsidR="00377526" w:rsidRPr="007673FA" w:rsidTr="004620BB">
        <w:trPr>
          <w:trHeight w:val="334"/>
        </w:trPr>
        <w:tc>
          <w:tcPr>
            <w:tcW w:w="3779"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is-IS"/>
              </w:rPr>
              <w:t>(s)</w:t>
            </w:r>
          </w:p>
        </w:tc>
        <w:tc>
          <w:tcPr>
            <w:tcW w:w="1878"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144"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(s)</w:t>
            </w:r>
          </w:p>
        </w:tc>
        <w:tc>
          <w:tcPr>
            <w:tcW w:w="2690"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4620BB">
        <w:trPr>
          <w:trHeight w:val="412"/>
        </w:trPr>
        <w:tc>
          <w:tcPr>
            <w:tcW w:w="3779"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Appeldenotedefin"/>
                <w:rFonts w:ascii="Verdana" w:hAnsi="Verdana" w:cs="Arial"/>
                <w:sz w:val="20"/>
                <w:lang w:val="en-GB"/>
              </w:rPr>
              <w:endnoteReference w:id="2"/>
            </w:r>
          </w:p>
        </w:tc>
        <w:tc>
          <w:tcPr>
            <w:tcW w:w="1878"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144"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Appeldenotedefin"/>
                <w:rFonts w:ascii="Verdana" w:hAnsi="Verdana" w:cs="Calibri"/>
                <w:sz w:val="20"/>
                <w:lang w:val="en-GB"/>
              </w:rPr>
              <w:endnoteReference w:id="3"/>
            </w:r>
          </w:p>
        </w:tc>
        <w:tc>
          <w:tcPr>
            <w:tcW w:w="2690"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4620BB">
        <w:tc>
          <w:tcPr>
            <w:tcW w:w="3779" w:type="dxa"/>
            <w:shd w:val="clear" w:color="auto" w:fill="FFFFFF"/>
          </w:tcPr>
          <w:p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878"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144"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690" w:type="dxa"/>
            <w:shd w:val="clear" w:color="auto" w:fill="FFFFFF"/>
          </w:tcPr>
          <w:p w:rsidR="00377526" w:rsidRPr="007673FA" w:rsidRDefault="00377526" w:rsidP="00230772">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230772">
              <w:rPr>
                <w:rFonts w:ascii="Verdana" w:hAnsi="Verdana" w:cs="Arial"/>
                <w:color w:val="002060"/>
                <w:sz w:val="20"/>
                <w:lang w:val="en-GB"/>
              </w:rPr>
              <w:t>21</w:t>
            </w:r>
            <w:r w:rsidRPr="007673FA">
              <w:rPr>
                <w:rFonts w:ascii="Verdana" w:hAnsi="Verdana" w:cs="Arial"/>
                <w:color w:val="002060"/>
                <w:sz w:val="20"/>
                <w:lang w:val="en-GB"/>
              </w:rPr>
              <w:t>/20</w:t>
            </w:r>
            <w:r w:rsidR="00230772">
              <w:rPr>
                <w:rFonts w:ascii="Verdana" w:hAnsi="Verdana" w:cs="Arial"/>
                <w:color w:val="002060"/>
                <w:sz w:val="20"/>
                <w:lang w:val="en-GB"/>
              </w:rPr>
              <w:t>22</w:t>
            </w:r>
          </w:p>
        </w:tc>
      </w:tr>
      <w:tr w:rsidR="00CC707F" w:rsidRPr="007673FA" w:rsidTr="004620BB">
        <w:tc>
          <w:tcPr>
            <w:tcW w:w="3779"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712"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10836" w:type="dxa"/>
        <w:tblInd w:w="-10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1"/>
        <w:gridCol w:w="4100"/>
        <w:gridCol w:w="1642"/>
        <w:gridCol w:w="2923"/>
      </w:tblGrid>
      <w:tr w:rsidR="00B068D2" w:rsidRPr="007673FA" w:rsidTr="0089193C">
        <w:trPr>
          <w:trHeight w:val="393"/>
        </w:trPr>
        <w:tc>
          <w:tcPr>
            <w:tcW w:w="2171" w:type="dxa"/>
            <w:shd w:val="clear" w:color="auto" w:fill="FFFFFF"/>
          </w:tcPr>
          <w:p w:rsidR="00B068D2" w:rsidRPr="007673FA" w:rsidRDefault="00B068D2" w:rsidP="00A07EA6">
            <w:pPr>
              <w:spacing w:after="0"/>
              <w:ind w:right="-993"/>
              <w:jc w:val="left"/>
              <w:rPr>
                <w:rFonts w:ascii="Verdana" w:hAnsi="Verdana" w:cs="Arial"/>
                <w:sz w:val="20"/>
                <w:lang w:val="en-GB"/>
              </w:rPr>
            </w:pPr>
            <w:r>
              <w:rPr>
                <w:rFonts w:ascii="Verdana" w:hAnsi="Verdana" w:cs="Arial"/>
                <w:sz w:val="20"/>
                <w:lang w:val="en-GB"/>
              </w:rPr>
              <w:t>Name</w:t>
            </w:r>
          </w:p>
        </w:tc>
        <w:tc>
          <w:tcPr>
            <w:tcW w:w="4100" w:type="dxa"/>
            <w:shd w:val="clear" w:color="auto" w:fill="FFFFFF"/>
          </w:tcPr>
          <w:p w:rsidR="00230772" w:rsidRPr="007231B7" w:rsidRDefault="00B068D2" w:rsidP="00230772">
            <w:pPr>
              <w:shd w:val="clear" w:color="auto" w:fill="FFFFFF"/>
              <w:ind w:right="-993"/>
              <w:jc w:val="left"/>
              <w:rPr>
                <w:rFonts w:ascii="Verdana" w:hAnsi="Verdana" w:cs="Arial"/>
                <w:b/>
                <w:color w:val="002060"/>
                <w:sz w:val="16"/>
                <w:szCs w:val="16"/>
              </w:rPr>
            </w:pPr>
            <w:r w:rsidRPr="007231B7">
              <w:rPr>
                <w:rFonts w:ascii="Verdana" w:hAnsi="Verdana" w:cs="Arial"/>
                <w:b/>
                <w:color w:val="002060"/>
                <w:sz w:val="16"/>
                <w:szCs w:val="16"/>
              </w:rPr>
              <w:t>Université des Science et de</w:t>
            </w:r>
            <w:r w:rsidR="00230772" w:rsidRPr="007231B7">
              <w:rPr>
                <w:rFonts w:ascii="Verdana" w:hAnsi="Verdana" w:cs="Arial"/>
                <w:b/>
                <w:color w:val="002060"/>
                <w:sz w:val="16"/>
                <w:szCs w:val="16"/>
              </w:rPr>
              <w:t xml:space="preserve"> </w:t>
            </w:r>
            <w:r w:rsidRPr="007231B7">
              <w:rPr>
                <w:rFonts w:ascii="Verdana" w:hAnsi="Verdana" w:cs="Arial"/>
                <w:b/>
                <w:color w:val="002060"/>
                <w:sz w:val="16"/>
                <w:szCs w:val="16"/>
              </w:rPr>
              <w:t xml:space="preserve">la </w:t>
            </w:r>
          </w:p>
          <w:p w:rsidR="00B068D2" w:rsidRPr="00230772" w:rsidRDefault="00B068D2" w:rsidP="00230772">
            <w:pPr>
              <w:shd w:val="clear" w:color="auto" w:fill="FFFFFF"/>
              <w:ind w:right="-993"/>
              <w:jc w:val="left"/>
              <w:rPr>
                <w:rFonts w:ascii="Verdana" w:hAnsi="Verdana" w:cs="Arial"/>
                <w:b/>
                <w:color w:val="002060"/>
                <w:sz w:val="16"/>
                <w:szCs w:val="16"/>
              </w:rPr>
            </w:pPr>
            <w:r w:rsidRPr="007231B7">
              <w:rPr>
                <w:rFonts w:ascii="Verdana" w:hAnsi="Verdana" w:cs="Arial"/>
                <w:b/>
                <w:color w:val="002060"/>
                <w:sz w:val="16"/>
                <w:szCs w:val="16"/>
              </w:rPr>
              <w:t>Technologie d’Oran Mohamed</w:t>
            </w:r>
            <w:r w:rsidR="00230772" w:rsidRPr="007231B7">
              <w:rPr>
                <w:rFonts w:ascii="Verdana" w:hAnsi="Verdana" w:cs="Arial"/>
                <w:b/>
                <w:color w:val="002060"/>
                <w:sz w:val="16"/>
                <w:szCs w:val="16"/>
              </w:rPr>
              <w:t xml:space="preserve"> </w:t>
            </w:r>
            <w:r w:rsidRPr="007231B7">
              <w:rPr>
                <w:rFonts w:ascii="Verdana" w:hAnsi="Verdana" w:cs="Arial"/>
                <w:b/>
                <w:color w:val="002060"/>
                <w:sz w:val="16"/>
                <w:szCs w:val="16"/>
              </w:rPr>
              <w:t>Boudiaf</w:t>
            </w:r>
          </w:p>
        </w:tc>
        <w:tc>
          <w:tcPr>
            <w:tcW w:w="1642" w:type="dxa"/>
            <w:vMerge w:val="restart"/>
            <w:shd w:val="clear" w:color="auto" w:fill="FFFFFF"/>
          </w:tcPr>
          <w:p w:rsidR="0089193C" w:rsidRDefault="00B068D2" w:rsidP="00526FE9">
            <w:pPr>
              <w:ind w:right="-993"/>
              <w:jc w:val="left"/>
              <w:rPr>
                <w:rFonts w:ascii="Verdana" w:hAnsi="Verdana" w:cs="Arial"/>
                <w:sz w:val="20"/>
                <w:lang w:val="en-GB"/>
              </w:rPr>
            </w:pPr>
            <w:r>
              <w:rPr>
                <w:rFonts w:ascii="Verdana" w:hAnsi="Verdana" w:cs="Arial"/>
                <w:sz w:val="20"/>
                <w:lang w:val="en-GB"/>
              </w:rPr>
              <w:t>Faculty/</w:t>
            </w:r>
          </w:p>
          <w:p w:rsidR="00B068D2" w:rsidRPr="00E02718" w:rsidRDefault="00B068D2" w:rsidP="00526FE9">
            <w:pPr>
              <w:ind w:right="-993"/>
              <w:jc w:val="left"/>
              <w:rPr>
                <w:rFonts w:ascii="Verdana" w:hAnsi="Verdana" w:cs="Arial"/>
                <w:sz w:val="20"/>
                <w:lang w:val="is-IS"/>
              </w:rPr>
            </w:pPr>
            <w:r>
              <w:rPr>
                <w:rFonts w:ascii="Verdana" w:hAnsi="Verdana" w:cs="Arial"/>
                <w:sz w:val="20"/>
                <w:lang w:val="en-GB"/>
              </w:rPr>
              <w:t>Department</w:t>
            </w:r>
          </w:p>
          <w:p w:rsidR="00B068D2" w:rsidRPr="00E02718" w:rsidRDefault="00B068D2" w:rsidP="00526FE9">
            <w:pPr>
              <w:ind w:right="-993"/>
              <w:jc w:val="left"/>
              <w:rPr>
                <w:rFonts w:ascii="Verdana" w:hAnsi="Verdana" w:cs="Arial"/>
                <w:sz w:val="20"/>
                <w:lang w:val="is-IS"/>
              </w:rPr>
            </w:pPr>
          </w:p>
        </w:tc>
        <w:tc>
          <w:tcPr>
            <w:tcW w:w="2923" w:type="dxa"/>
            <w:vMerge w:val="restart"/>
            <w:shd w:val="clear" w:color="auto" w:fill="FFFFFF"/>
          </w:tcPr>
          <w:p w:rsidR="00B068D2" w:rsidRPr="007673FA" w:rsidRDefault="00B068D2" w:rsidP="00526FE9">
            <w:pPr>
              <w:ind w:right="-993"/>
              <w:rPr>
                <w:rFonts w:ascii="Verdana" w:hAnsi="Verdana" w:cs="Arial"/>
                <w:b/>
                <w:color w:val="002060"/>
                <w:sz w:val="20"/>
                <w:lang w:val="en-GB"/>
              </w:rPr>
            </w:pPr>
          </w:p>
          <w:p w:rsidR="00B068D2" w:rsidRPr="007673FA" w:rsidRDefault="00B068D2" w:rsidP="00526FE9">
            <w:pPr>
              <w:ind w:right="-993"/>
              <w:rPr>
                <w:rFonts w:ascii="Verdana" w:hAnsi="Verdana" w:cs="Arial"/>
                <w:b/>
                <w:color w:val="002060"/>
                <w:sz w:val="20"/>
                <w:lang w:val="en-GB"/>
              </w:rPr>
            </w:pPr>
          </w:p>
        </w:tc>
      </w:tr>
      <w:tr w:rsidR="00B068D2" w:rsidRPr="00B068D2" w:rsidTr="0089193C">
        <w:trPr>
          <w:trHeight w:val="393"/>
        </w:trPr>
        <w:tc>
          <w:tcPr>
            <w:tcW w:w="2171" w:type="dxa"/>
            <w:shd w:val="clear" w:color="auto" w:fill="FFFFFF"/>
          </w:tcPr>
          <w:p w:rsidR="00B068D2" w:rsidRPr="001264FF" w:rsidRDefault="00B068D2"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Appeldenotedefin"/>
                <w:rFonts w:ascii="Verdana" w:hAnsi="Verdana" w:cs="Arial"/>
                <w:sz w:val="20"/>
                <w:lang w:val="en-GB"/>
              </w:rPr>
              <w:endnoteReference w:id="4"/>
            </w:r>
          </w:p>
          <w:p w:rsidR="00B068D2" w:rsidRPr="005E466D" w:rsidRDefault="00B068D2"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B068D2" w:rsidRPr="007673FA" w:rsidRDefault="00B068D2" w:rsidP="00A07EA6">
            <w:pPr>
              <w:spacing w:after="0"/>
              <w:ind w:right="-993"/>
              <w:jc w:val="left"/>
              <w:rPr>
                <w:rFonts w:ascii="Verdana" w:hAnsi="Verdana" w:cs="Arial"/>
                <w:sz w:val="20"/>
                <w:lang w:val="en-GB"/>
              </w:rPr>
            </w:pPr>
          </w:p>
        </w:tc>
        <w:tc>
          <w:tcPr>
            <w:tcW w:w="4100" w:type="dxa"/>
            <w:shd w:val="clear" w:color="auto" w:fill="FFFFFF"/>
          </w:tcPr>
          <w:p w:rsidR="00B068D2" w:rsidRPr="00B068D2" w:rsidRDefault="00B068D2" w:rsidP="00B068D2">
            <w:pPr>
              <w:ind w:right="-993"/>
              <w:jc w:val="left"/>
              <w:rPr>
                <w:rFonts w:ascii="Verdana" w:hAnsi="Verdana" w:cs="Arial"/>
                <w:b/>
                <w:color w:val="002060"/>
                <w:sz w:val="20"/>
                <w:lang w:val="es-ES_tradnl"/>
              </w:rPr>
            </w:pPr>
          </w:p>
        </w:tc>
        <w:tc>
          <w:tcPr>
            <w:tcW w:w="1642" w:type="dxa"/>
            <w:vMerge/>
            <w:shd w:val="clear" w:color="auto" w:fill="FFFFFF"/>
          </w:tcPr>
          <w:p w:rsidR="00B068D2" w:rsidRPr="00B068D2" w:rsidRDefault="00B068D2" w:rsidP="00A07EA6">
            <w:pPr>
              <w:ind w:right="-993"/>
              <w:jc w:val="left"/>
              <w:rPr>
                <w:rFonts w:ascii="Verdana" w:hAnsi="Verdana" w:cs="Arial"/>
                <w:sz w:val="20"/>
                <w:lang w:val="es-ES_tradnl"/>
              </w:rPr>
            </w:pPr>
          </w:p>
        </w:tc>
        <w:tc>
          <w:tcPr>
            <w:tcW w:w="2923" w:type="dxa"/>
            <w:vMerge/>
            <w:shd w:val="clear" w:color="auto" w:fill="FFFFFF"/>
          </w:tcPr>
          <w:p w:rsidR="00B068D2" w:rsidRPr="00B068D2" w:rsidRDefault="00B068D2" w:rsidP="00A07EA6">
            <w:pPr>
              <w:ind w:right="-993"/>
              <w:jc w:val="center"/>
              <w:rPr>
                <w:rFonts w:ascii="Verdana" w:hAnsi="Verdana" w:cs="Arial"/>
                <w:b/>
                <w:color w:val="002060"/>
                <w:sz w:val="20"/>
                <w:lang w:val="es-ES_tradnl"/>
              </w:rPr>
            </w:pPr>
          </w:p>
        </w:tc>
      </w:tr>
      <w:tr w:rsidR="00B068D2" w:rsidRPr="007673FA" w:rsidTr="0089193C">
        <w:trPr>
          <w:trHeight w:val="592"/>
        </w:trPr>
        <w:tc>
          <w:tcPr>
            <w:tcW w:w="2171" w:type="dxa"/>
            <w:shd w:val="clear" w:color="auto" w:fill="FFFFFF"/>
          </w:tcPr>
          <w:p w:rsidR="00B068D2" w:rsidRPr="007673FA" w:rsidRDefault="00B068D2" w:rsidP="00A07EA6">
            <w:pPr>
              <w:ind w:right="-993"/>
              <w:jc w:val="left"/>
              <w:rPr>
                <w:rFonts w:ascii="Verdana" w:hAnsi="Verdana" w:cs="Arial"/>
                <w:sz w:val="20"/>
                <w:lang w:val="en-GB"/>
              </w:rPr>
            </w:pPr>
            <w:r w:rsidRPr="007673FA">
              <w:rPr>
                <w:rFonts w:ascii="Verdana" w:hAnsi="Verdana" w:cs="Arial"/>
                <w:sz w:val="20"/>
                <w:lang w:val="en-GB"/>
              </w:rPr>
              <w:t>Address</w:t>
            </w:r>
          </w:p>
        </w:tc>
        <w:tc>
          <w:tcPr>
            <w:tcW w:w="4100" w:type="dxa"/>
            <w:shd w:val="clear" w:color="auto" w:fill="FFFFFF"/>
          </w:tcPr>
          <w:p w:rsidR="00B068D2" w:rsidRPr="00711DB2" w:rsidRDefault="00B068D2" w:rsidP="00AE1AE2">
            <w:pPr>
              <w:shd w:val="clear" w:color="auto" w:fill="FFFFFF"/>
              <w:ind w:right="-993"/>
              <w:jc w:val="left"/>
              <w:rPr>
                <w:rFonts w:ascii="Verdana" w:hAnsi="Verdana" w:cs="Arial"/>
                <w:color w:val="002060"/>
                <w:sz w:val="20"/>
                <w:lang w:val="es-ES_tradnl"/>
              </w:rPr>
            </w:pPr>
            <w:r w:rsidRPr="005C0F6C">
              <w:rPr>
                <w:rFonts w:ascii="Verdana" w:hAnsi="Verdana" w:cs="Arial"/>
                <w:color w:val="002060"/>
                <w:sz w:val="20"/>
                <w:lang w:val="es-MX"/>
              </w:rPr>
              <w:t xml:space="preserve">USTO El </w:t>
            </w:r>
            <w:proofErr w:type="spellStart"/>
            <w:r w:rsidRPr="005C0F6C">
              <w:rPr>
                <w:rFonts w:ascii="Verdana" w:hAnsi="Verdana" w:cs="Arial"/>
                <w:color w:val="002060"/>
                <w:sz w:val="20"/>
                <w:lang w:val="es-MX"/>
              </w:rPr>
              <w:t>Mnaouer</w:t>
            </w:r>
            <w:proofErr w:type="spellEnd"/>
            <w:r w:rsidRPr="005C0F6C">
              <w:rPr>
                <w:rFonts w:ascii="Verdana" w:hAnsi="Verdana" w:cs="Arial"/>
                <w:color w:val="002060"/>
                <w:sz w:val="20"/>
                <w:lang w:val="es-MX"/>
              </w:rPr>
              <w:t xml:space="preserve"> </w:t>
            </w:r>
            <w:r>
              <w:rPr>
                <w:rFonts w:ascii="Verdana" w:hAnsi="Verdana" w:cs="Arial"/>
                <w:color w:val="002060"/>
                <w:sz w:val="20"/>
                <w:lang w:val="es-MX"/>
              </w:rPr>
              <w:t xml:space="preserve">BP </w:t>
            </w:r>
            <w:r w:rsidRPr="005C0F6C">
              <w:rPr>
                <w:rFonts w:ascii="Verdana" w:hAnsi="Verdana" w:cs="Arial"/>
                <w:color w:val="002060"/>
                <w:sz w:val="20"/>
                <w:lang w:val="es-MX"/>
              </w:rPr>
              <w:t xml:space="preserve">1505 </w:t>
            </w:r>
            <w:proofErr w:type="spellStart"/>
            <w:r w:rsidRPr="005C0F6C">
              <w:rPr>
                <w:rFonts w:ascii="Verdana" w:hAnsi="Verdana" w:cs="Arial"/>
                <w:color w:val="002060"/>
                <w:sz w:val="20"/>
                <w:lang w:val="es-MX"/>
              </w:rPr>
              <w:t>Bir</w:t>
            </w:r>
            <w:proofErr w:type="spellEnd"/>
            <w:r w:rsidRPr="005C0F6C">
              <w:rPr>
                <w:rFonts w:ascii="Verdana" w:hAnsi="Verdana" w:cs="Arial"/>
                <w:color w:val="002060"/>
                <w:sz w:val="20"/>
                <w:lang w:val="es-MX"/>
              </w:rPr>
              <w:t xml:space="preserve"> E</w:t>
            </w:r>
            <w:r>
              <w:rPr>
                <w:rFonts w:ascii="Verdana" w:hAnsi="Verdana" w:cs="Arial"/>
                <w:color w:val="002060"/>
                <w:sz w:val="20"/>
                <w:lang w:val="es-MX"/>
              </w:rPr>
              <w:t xml:space="preserve">l </w:t>
            </w:r>
            <w:proofErr w:type="spellStart"/>
            <w:r>
              <w:rPr>
                <w:rFonts w:ascii="Verdana" w:hAnsi="Verdana" w:cs="Arial"/>
                <w:color w:val="002060"/>
                <w:sz w:val="20"/>
                <w:lang w:val="es-MX"/>
              </w:rPr>
              <w:t>Djir</w:t>
            </w:r>
            <w:proofErr w:type="spellEnd"/>
            <w:r>
              <w:rPr>
                <w:rFonts w:ascii="Verdana" w:hAnsi="Verdana" w:cs="Arial"/>
                <w:color w:val="002060"/>
                <w:sz w:val="20"/>
                <w:lang w:val="es-MX"/>
              </w:rPr>
              <w:t xml:space="preserve"> Oran 31000</w:t>
            </w:r>
          </w:p>
        </w:tc>
        <w:tc>
          <w:tcPr>
            <w:tcW w:w="1642" w:type="dxa"/>
            <w:shd w:val="clear" w:color="auto" w:fill="FFFFFF"/>
          </w:tcPr>
          <w:p w:rsidR="00B068D2" w:rsidRPr="005E466D" w:rsidRDefault="00B068D2" w:rsidP="00AE1AE2">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ppeldenotedefin"/>
                <w:rFonts w:ascii="Verdana" w:hAnsi="Verdana" w:cs="Arial"/>
                <w:sz w:val="20"/>
                <w:lang w:val="en-GB"/>
              </w:rPr>
              <w:endnoteReference w:id="5"/>
            </w:r>
          </w:p>
        </w:tc>
        <w:tc>
          <w:tcPr>
            <w:tcW w:w="2923" w:type="dxa"/>
            <w:shd w:val="clear" w:color="auto" w:fill="FFFFFF"/>
          </w:tcPr>
          <w:p w:rsidR="00B068D2" w:rsidRPr="005E466D" w:rsidRDefault="00B068D2" w:rsidP="00AE1AE2">
            <w:pPr>
              <w:shd w:val="clear" w:color="auto" w:fill="FFFFFF"/>
              <w:ind w:right="-993"/>
              <w:rPr>
                <w:rFonts w:ascii="Verdana" w:hAnsi="Verdana" w:cs="Arial"/>
                <w:b/>
                <w:sz w:val="20"/>
                <w:lang w:val="en-GB"/>
              </w:rPr>
            </w:pPr>
            <w:r>
              <w:rPr>
                <w:rFonts w:ascii="Verdana" w:hAnsi="Verdana" w:cs="Arial"/>
                <w:b/>
                <w:sz w:val="20"/>
                <w:lang w:val="en-GB"/>
              </w:rPr>
              <w:t xml:space="preserve"> Algeria/DZ</w:t>
            </w:r>
          </w:p>
        </w:tc>
      </w:tr>
      <w:tr w:rsidR="00B068D2" w:rsidRPr="00E02718" w:rsidTr="0089193C">
        <w:trPr>
          <w:trHeight w:val="1017"/>
        </w:trPr>
        <w:tc>
          <w:tcPr>
            <w:tcW w:w="2171" w:type="dxa"/>
            <w:shd w:val="clear" w:color="auto" w:fill="FFFFFF"/>
          </w:tcPr>
          <w:p w:rsidR="00B068D2" w:rsidRPr="007673FA" w:rsidRDefault="00B068D2"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4100" w:type="dxa"/>
            <w:shd w:val="clear" w:color="auto" w:fill="FFFFFF"/>
          </w:tcPr>
          <w:p w:rsidR="00B068D2" w:rsidRDefault="0089193C" w:rsidP="00AE1AE2">
            <w:pPr>
              <w:shd w:val="clear" w:color="auto" w:fill="FFFFFF"/>
              <w:ind w:right="-993"/>
              <w:jc w:val="left"/>
              <w:rPr>
                <w:rFonts w:ascii="Verdana" w:hAnsi="Verdana" w:cs="Arial"/>
                <w:color w:val="002060"/>
                <w:sz w:val="20"/>
                <w:lang w:val="es-ES_tradnl"/>
              </w:rPr>
            </w:pPr>
            <w:proofErr w:type="spellStart"/>
            <w:r>
              <w:rPr>
                <w:rFonts w:ascii="Verdana" w:hAnsi="Verdana" w:cs="Arial"/>
                <w:color w:val="002060"/>
                <w:sz w:val="20"/>
                <w:lang w:val="es-ES_tradnl"/>
              </w:rPr>
              <w:t>Meghoufel</w:t>
            </w:r>
            <w:proofErr w:type="spellEnd"/>
            <w:r>
              <w:rPr>
                <w:rFonts w:ascii="Verdana" w:hAnsi="Verdana" w:cs="Arial"/>
                <w:color w:val="002060"/>
                <w:sz w:val="20"/>
                <w:lang w:val="es-ES_tradnl"/>
              </w:rPr>
              <w:t xml:space="preserve"> </w:t>
            </w:r>
            <w:proofErr w:type="spellStart"/>
            <w:r>
              <w:rPr>
                <w:rFonts w:ascii="Verdana" w:hAnsi="Verdana" w:cs="Arial"/>
                <w:color w:val="002060"/>
                <w:sz w:val="20"/>
                <w:lang w:val="es-ES_tradnl"/>
              </w:rPr>
              <w:t>Naima</w:t>
            </w:r>
            <w:proofErr w:type="spellEnd"/>
            <w:r>
              <w:rPr>
                <w:rFonts w:ascii="Verdana" w:hAnsi="Verdana" w:cs="Arial"/>
                <w:color w:val="002060"/>
                <w:sz w:val="20"/>
                <w:lang w:val="es-ES_tradnl"/>
              </w:rPr>
              <w:t xml:space="preserve"> </w:t>
            </w:r>
          </w:p>
          <w:p w:rsidR="0089193C" w:rsidRPr="00B068D2" w:rsidRDefault="0089193C" w:rsidP="0089193C">
            <w:pPr>
              <w:shd w:val="clear" w:color="auto" w:fill="FFFFFF"/>
              <w:ind w:right="-993"/>
              <w:jc w:val="left"/>
              <w:rPr>
                <w:rFonts w:ascii="Verdana" w:hAnsi="Verdana" w:cs="Arial"/>
                <w:color w:val="002060"/>
                <w:sz w:val="20"/>
                <w:lang w:val="es-ES_tradnl"/>
              </w:rPr>
            </w:pPr>
            <w:r>
              <w:rPr>
                <w:rFonts w:ascii="Verdana" w:hAnsi="Verdana" w:cs="Arial"/>
                <w:color w:val="002060"/>
                <w:sz w:val="20"/>
                <w:lang w:val="es-ES_tradnl"/>
              </w:rPr>
              <w:t xml:space="preserve">Vice rector </w:t>
            </w:r>
            <w:proofErr w:type="spellStart"/>
            <w:r>
              <w:rPr>
                <w:rFonts w:ascii="Verdana" w:hAnsi="Verdana" w:cs="Arial"/>
                <w:color w:val="002060"/>
                <w:sz w:val="20"/>
                <w:lang w:val="es-ES_tradnl"/>
              </w:rPr>
              <w:t>for</w:t>
            </w:r>
            <w:proofErr w:type="spellEnd"/>
            <w:r>
              <w:rPr>
                <w:rFonts w:ascii="Verdana" w:hAnsi="Verdana" w:cs="Arial"/>
                <w:color w:val="002060"/>
                <w:sz w:val="20"/>
                <w:lang w:val="es-ES_tradnl"/>
              </w:rPr>
              <w:t xml:space="preserve"> </w:t>
            </w:r>
            <w:proofErr w:type="spellStart"/>
            <w:r>
              <w:rPr>
                <w:rFonts w:ascii="Verdana" w:hAnsi="Verdana" w:cs="Arial"/>
                <w:color w:val="002060"/>
                <w:sz w:val="20"/>
                <w:lang w:val="es-ES_tradnl"/>
              </w:rPr>
              <w:t>external</w:t>
            </w:r>
            <w:proofErr w:type="spellEnd"/>
            <w:r>
              <w:rPr>
                <w:rFonts w:ascii="Verdana" w:hAnsi="Verdana" w:cs="Arial"/>
                <w:color w:val="002060"/>
                <w:sz w:val="20"/>
                <w:lang w:val="es-ES_tradnl"/>
              </w:rPr>
              <w:t xml:space="preserve"> </w:t>
            </w:r>
            <w:proofErr w:type="spellStart"/>
            <w:r>
              <w:rPr>
                <w:rFonts w:ascii="Verdana" w:hAnsi="Verdana" w:cs="Arial"/>
                <w:color w:val="002060"/>
                <w:sz w:val="20"/>
                <w:lang w:val="es-ES_tradnl"/>
              </w:rPr>
              <w:t>relations</w:t>
            </w:r>
            <w:proofErr w:type="spellEnd"/>
            <w:r>
              <w:rPr>
                <w:rFonts w:ascii="Verdana" w:hAnsi="Verdana" w:cs="Arial"/>
                <w:color w:val="002060"/>
                <w:sz w:val="20"/>
                <w:lang w:val="es-ES_tradnl"/>
              </w:rPr>
              <w:t xml:space="preserve"> </w:t>
            </w:r>
          </w:p>
        </w:tc>
        <w:tc>
          <w:tcPr>
            <w:tcW w:w="1642" w:type="dxa"/>
            <w:shd w:val="clear" w:color="auto" w:fill="FFFFFF"/>
          </w:tcPr>
          <w:p w:rsidR="00B068D2" w:rsidRDefault="00B068D2" w:rsidP="00AE1AE2">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rsidR="00B068D2" w:rsidRPr="00C17AB2" w:rsidRDefault="00B068D2" w:rsidP="00AE1AE2">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923" w:type="dxa"/>
            <w:shd w:val="clear" w:color="auto" w:fill="FFFFFF"/>
          </w:tcPr>
          <w:p w:rsidR="0089193C" w:rsidRDefault="0089193C" w:rsidP="0089193C">
            <w:pPr>
              <w:shd w:val="clear" w:color="auto" w:fill="FFFFFF"/>
              <w:ind w:right="-993"/>
              <w:rPr>
                <w:rFonts w:ascii="Verdana" w:hAnsi="Verdana" w:cs="Arial"/>
                <w:b/>
                <w:color w:val="002060"/>
                <w:sz w:val="14"/>
                <w:szCs w:val="14"/>
                <w:lang w:val="fr-BE"/>
              </w:rPr>
            </w:pPr>
            <w:proofErr w:type="spellStart"/>
            <w:r w:rsidRPr="0089193C">
              <w:rPr>
                <w:rFonts w:ascii="Verdana" w:hAnsi="Verdana" w:cs="Arial"/>
                <w:b/>
                <w:color w:val="002060"/>
                <w:sz w:val="14"/>
                <w:szCs w:val="14"/>
                <w:lang w:val="fr-BE"/>
              </w:rPr>
              <w:t>djabarianaima.meroufel</w:t>
            </w:r>
            <w:proofErr w:type="spellEnd"/>
            <w:r w:rsidRPr="0089193C">
              <w:rPr>
                <w:rFonts w:ascii="Verdana" w:hAnsi="Verdana" w:cs="Arial"/>
                <w:b/>
                <w:color w:val="002060"/>
                <w:sz w:val="14"/>
                <w:szCs w:val="14"/>
                <w:lang w:val="fr-BE"/>
              </w:rPr>
              <w:t>@</w:t>
            </w:r>
          </w:p>
          <w:p w:rsidR="00B068D2" w:rsidRPr="005E466D" w:rsidRDefault="0089193C" w:rsidP="0089193C">
            <w:pPr>
              <w:shd w:val="clear" w:color="auto" w:fill="FFFFFF"/>
              <w:ind w:right="-993"/>
              <w:rPr>
                <w:rFonts w:ascii="Verdana" w:hAnsi="Verdana" w:cs="Arial"/>
                <w:b/>
                <w:color w:val="002060"/>
                <w:sz w:val="20"/>
                <w:lang w:val="fr-BE"/>
              </w:rPr>
            </w:pPr>
            <w:bookmarkStart w:id="0" w:name="_GoBack"/>
            <w:bookmarkEnd w:id="0"/>
            <w:r w:rsidRPr="0089193C">
              <w:rPr>
                <w:rFonts w:ascii="Verdana" w:hAnsi="Verdana" w:cs="Arial"/>
                <w:b/>
                <w:color w:val="002060"/>
                <w:sz w:val="14"/>
                <w:szCs w:val="14"/>
                <w:lang w:val="fr-BE"/>
              </w:rPr>
              <w:t>univ-usto.dz</w:t>
            </w: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Appeldenotedefin"/>
          <w:rFonts w:ascii="Verdana" w:hAnsi="Verdana" w:cs="Arial"/>
          <w:b/>
          <w:color w:val="002060"/>
          <w:szCs w:val="24"/>
          <w:lang w:val="en-GB"/>
        </w:rPr>
        <w:endnoteReference w:id="6"/>
      </w:r>
    </w:p>
    <w:tbl>
      <w:tblPr>
        <w:tblW w:w="10491" w:type="dxa"/>
        <w:tblInd w:w="-10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978"/>
        <w:gridCol w:w="2389"/>
        <w:gridCol w:w="2303"/>
        <w:gridCol w:w="2821"/>
      </w:tblGrid>
      <w:tr w:rsidR="00D97FE7" w:rsidRPr="00D97FE7" w:rsidTr="004620BB">
        <w:trPr>
          <w:trHeight w:val="371"/>
        </w:trPr>
        <w:tc>
          <w:tcPr>
            <w:tcW w:w="2978"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p>
        </w:tc>
        <w:tc>
          <w:tcPr>
            <w:tcW w:w="7513" w:type="dxa"/>
            <w:gridSpan w:val="3"/>
            <w:shd w:val="clear" w:color="auto" w:fill="FFFFFF"/>
          </w:tcPr>
          <w:p w:rsidR="00D97FE7" w:rsidRPr="007673FA" w:rsidRDefault="007231B7" w:rsidP="0022351C">
            <w:pPr>
              <w:ind w:right="-993"/>
              <w:rPr>
                <w:rFonts w:ascii="Verdana" w:hAnsi="Verdana" w:cs="Arial"/>
                <w:b/>
                <w:color w:val="002060"/>
                <w:sz w:val="20"/>
                <w:lang w:val="en-GB"/>
              </w:rPr>
            </w:pPr>
            <w:r>
              <w:rPr>
                <w:rFonts w:ascii="Verdana" w:hAnsi="Verdana" w:cs="Arial"/>
                <w:b/>
                <w:color w:val="002060"/>
                <w:sz w:val="20"/>
                <w:lang w:val="en-GB"/>
              </w:rPr>
              <w:t>T</w:t>
            </w:r>
            <w:r w:rsidR="00230772" w:rsidRPr="00230772">
              <w:rPr>
                <w:rFonts w:ascii="Verdana" w:hAnsi="Verdana" w:cs="Arial"/>
                <w:b/>
                <w:color w:val="002060"/>
                <w:sz w:val="20"/>
                <w:lang w:val="en-GB"/>
              </w:rPr>
              <w:t xml:space="preserve">he University of </w:t>
            </w:r>
            <w:proofErr w:type="spellStart"/>
            <w:r w:rsidR="00230772" w:rsidRPr="00230772">
              <w:rPr>
                <w:rFonts w:ascii="Verdana" w:hAnsi="Verdana" w:cs="Arial"/>
                <w:b/>
                <w:color w:val="002060"/>
                <w:sz w:val="20"/>
                <w:lang w:val="en-GB"/>
              </w:rPr>
              <w:t>Kragujevac</w:t>
            </w:r>
            <w:proofErr w:type="spellEnd"/>
            <w:r w:rsidR="00230772" w:rsidRPr="00230772">
              <w:rPr>
                <w:rFonts w:ascii="Verdana" w:hAnsi="Verdana" w:cs="Arial"/>
                <w:b/>
                <w:color w:val="002060"/>
                <w:sz w:val="20"/>
                <w:lang w:val="en-GB"/>
              </w:rPr>
              <w:t>.</w:t>
            </w:r>
          </w:p>
        </w:tc>
      </w:tr>
      <w:tr w:rsidR="00377526" w:rsidRPr="007673FA" w:rsidTr="004620BB">
        <w:trPr>
          <w:trHeight w:val="371"/>
        </w:trPr>
        <w:tc>
          <w:tcPr>
            <w:tcW w:w="2978"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389" w:type="dxa"/>
            <w:shd w:val="clear" w:color="auto" w:fill="FFFFFF"/>
          </w:tcPr>
          <w:p w:rsidR="00377526" w:rsidRPr="007673FA" w:rsidRDefault="00230772" w:rsidP="00A07EA6">
            <w:pPr>
              <w:ind w:right="-993"/>
              <w:jc w:val="left"/>
              <w:rPr>
                <w:rFonts w:ascii="Verdana" w:hAnsi="Verdana" w:cs="Arial"/>
                <w:b/>
                <w:color w:val="002060"/>
                <w:sz w:val="20"/>
                <w:lang w:val="en-GB"/>
              </w:rPr>
            </w:pPr>
            <w:r w:rsidRPr="00230772">
              <w:rPr>
                <w:rFonts w:ascii="Verdana" w:hAnsi="Verdana" w:cs="Arial"/>
                <w:b/>
                <w:color w:val="002060"/>
                <w:sz w:val="20"/>
                <w:lang w:val="en-GB"/>
              </w:rPr>
              <w:t>RS KRAGUJE01</w:t>
            </w:r>
          </w:p>
        </w:tc>
        <w:tc>
          <w:tcPr>
            <w:tcW w:w="2303"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821"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4620BB">
        <w:trPr>
          <w:trHeight w:val="559"/>
        </w:trPr>
        <w:tc>
          <w:tcPr>
            <w:tcW w:w="2978"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389" w:type="dxa"/>
            <w:shd w:val="clear" w:color="auto" w:fill="FFFFFF"/>
          </w:tcPr>
          <w:p w:rsidR="007231B7" w:rsidRPr="007231B7" w:rsidRDefault="007231B7" w:rsidP="007231B7">
            <w:pPr>
              <w:pStyle w:val="NormalWeb"/>
              <w:rPr>
                <w:rFonts w:ascii="Arial" w:hAnsi="Arial" w:cs="Arial"/>
                <w:b/>
                <w:bCs/>
                <w:sz w:val="20"/>
                <w:szCs w:val="20"/>
                <w:lang w:val="en-US"/>
              </w:rPr>
            </w:pPr>
            <w:proofErr w:type="spellStart"/>
            <w:r>
              <w:rPr>
                <w:rFonts w:ascii="Arial" w:hAnsi="Arial" w:cs="Arial"/>
                <w:b/>
                <w:bCs/>
                <w:sz w:val="20"/>
                <w:szCs w:val="20"/>
                <w:lang w:val="en-US"/>
              </w:rPr>
              <w:t>J</w:t>
            </w:r>
            <w:r w:rsidRPr="007231B7">
              <w:rPr>
                <w:rFonts w:ascii="Arial" w:hAnsi="Arial" w:cs="Arial"/>
                <w:b/>
                <w:bCs/>
                <w:sz w:val="20"/>
                <w:szCs w:val="20"/>
                <w:lang w:val="en-US"/>
              </w:rPr>
              <w:t>ovana</w:t>
            </w:r>
            <w:proofErr w:type="spellEnd"/>
            <w:r w:rsidRPr="007231B7">
              <w:rPr>
                <w:rFonts w:ascii="Arial" w:hAnsi="Arial" w:cs="Arial"/>
                <w:b/>
                <w:bCs/>
                <w:sz w:val="20"/>
                <w:szCs w:val="20"/>
                <w:lang w:val="en-US"/>
              </w:rPr>
              <w:t xml:space="preserve"> </w:t>
            </w:r>
            <w:proofErr w:type="spellStart"/>
            <w:r w:rsidRPr="007231B7">
              <w:rPr>
                <w:rFonts w:ascii="Arial" w:hAnsi="Arial" w:cs="Arial"/>
                <w:b/>
                <w:bCs/>
                <w:sz w:val="20"/>
                <w:szCs w:val="20"/>
                <w:lang w:val="en-US"/>
              </w:rPr>
              <w:t>Cvijica</w:t>
            </w:r>
            <w:proofErr w:type="spellEnd"/>
            <w:r w:rsidRPr="007231B7">
              <w:rPr>
                <w:rFonts w:ascii="Arial" w:hAnsi="Arial" w:cs="Arial"/>
                <w:b/>
                <w:bCs/>
                <w:sz w:val="20"/>
                <w:szCs w:val="20"/>
                <w:lang w:val="en-US"/>
              </w:rPr>
              <w:t xml:space="preserve"> bb, </w:t>
            </w:r>
            <w:proofErr w:type="spellStart"/>
            <w:r w:rsidRPr="007231B7">
              <w:rPr>
                <w:rFonts w:ascii="Arial" w:hAnsi="Arial" w:cs="Arial"/>
                <w:b/>
                <w:bCs/>
                <w:sz w:val="20"/>
                <w:szCs w:val="20"/>
                <w:lang w:val="en-US"/>
              </w:rPr>
              <w:t>Kragujevac</w:t>
            </w:r>
            <w:proofErr w:type="spellEnd"/>
            <w:r w:rsidRPr="007231B7">
              <w:rPr>
                <w:rFonts w:ascii="Arial" w:hAnsi="Arial" w:cs="Arial"/>
                <w:b/>
                <w:bCs/>
                <w:sz w:val="20"/>
                <w:szCs w:val="20"/>
                <w:lang w:val="en-US"/>
              </w:rPr>
              <w:t>, Serbia</w:t>
            </w:r>
          </w:p>
          <w:p w:rsidR="00377526" w:rsidRPr="00230772" w:rsidRDefault="00377526" w:rsidP="0022351C">
            <w:pPr>
              <w:ind w:right="-993"/>
              <w:jc w:val="left"/>
              <w:rPr>
                <w:rFonts w:ascii="Verdana" w:hAnsi="Verdana" w:cs="Arial"/>
                <w:color w:val="002060"/>
                <w:sz w:val="20"/>
                <w:lang w:val="en-US"/>
              </w:rPr>
            </w:pPr>
          </w:p>
        </w:tc>
        <w:tc>
          <w:tcPr>
            <w:tcW w:w="2303"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821" w:type="dxa"/>
            <w:shd w:val="clear" w:color="auto" w:fill="FFFFFF"/>
          </w:tcPr>
          <w:p w:rsidR="00377526" w:rsidRPr="007673FA" w:rsidRDefault="00230772" w:rsidP="00F40985">
            <w:pPr>
              <w:ind w:right="-993"/>
              <w:rPr>
                <w:rFonts w:ascii="Verdana" w:hAnsi="Verdana" w:cs="Arial"/>
                <w:b/>
                <w:sz w:val="20"/>
                <w:lang w:val="en-GB"/>
              </w:rPr>
            </w:pPr>
            <w:r>
              <w:rPr>
                <w:rFonts w:ascii="Verdana" w:hAnsi="Verdana" w:cs="Arial"/>
                <w:b/>
                <w:sz w:val="20"/>
                <w:lang w:val="en-GB"/>
              </w:rPr>
              <w:t>Serbia</w:t>
            </w:r>
          </w:p>
        </w:tc>
      </w:tr>
      <w:tr w:rsidR="00377526" w:rsidRPr="003D0705" w:rsidTr="004620BB">
        <w:tc>
          <w:tcPr>
            <w:tcW w:w="2978"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389" w:type="dxa"/>
            <w:shd w:val="clear" w:color="auto" w:fill="FFFFFF"/>
          </w:tcPr>
          <w:p w:rsidR="00230772" w:rsidRPr="00230772" w:rsidRDefault="00230772" w:rsidP="00230772">
            <w:pPr>
              <w:spacing w:after="0"/>
              <w:jc w:val="left"/>
              <w:rPr>
                <w:rFonts w:ascii="Verdana" w:eastAsia="SimSun" w:hAnsi="Verdana" w:cs="Arial"/>
                <w:sz w:val="16"/>
                <w:szCs w:val="16"/>
                <w:lang w:val="en-GB" w:eastAsia="ja-JP"/>
              </w:rPr>
            </w:pPr>
            <w:proofErr w:type="spellStart"/>
            <w:r w:rsidRPr="00230772">
              <w:rPr>
                <w:rFonts w:ascii="Verdana" w:eastAsia="SimSun" w:hAnsi="Verdana" w:cs="Arial"/>
                <w:sz w:val="16"/>
                <w:szCs w:val="16"/>
                <w:lang w:val="en-GB" w:eastAsia="ja-JP"/>
              </w:rPr>
              <w:t>Milica</w:t>
            </w:r>
            <w:proofErr w:type="spellEnd"/>
            <w:r w:rsidRPr="00230772">
              <w:rPr>
                <w:rFonts w:ascii="Verdana" w:eastAsia="SimSun" w:hAnsi="Verdana" w:cs="Arial"/>
                <w:sz w:val="16"/>
                <w:szCs w:val="16"/>
                <w:lang w:val="en-GB" w:eastAsia="ja-JP"/>
              </w:rPr>
              <w:t xml:space="preserve"> </w:t>
            </w:r>
            <w:proofErr w:type="spellStart"/>
            <w:r w:rsidRPr="00230772">
              <w:rPr>
                <w:rFonts w:ascii="Verdana" w:eastAsia="SimSun" w:hAnsi="Verdana" w:cs="Arial"/>
                <w:sz w:val="16"/>
                <w:szCs w:val="16"/>
                <w:lang w:val="en-GB" w:eastAsia="ja-JP"/>
              </w:rPr>
              <w:t>Spasojević</w:t>
            </w:r>
            <w:proofErr w:type="spellEnd"/>
            <w:r w:rsidRPr="00230772">
              <w:rPr>
                <w:rFonts w:ascii="Verdana" w:eastAsia="SimSun" w:hAnsi="Verdana" w:cs="Arial"/>
                <w:sz w:val="16"/>
                <w:szCs w:val="16"/>
                <w:lang w:val="en-GB" w:eastAsia="ja-JP"/>
              </w:rPr>
              <w:t xml:space="preserve">, </w:t>
            </w:r>
            <w:proofErr w:type="spellStart"/>
            <w:r w:rsidRPr="00230772">
              <w:rPr>
                <w:rFonts w:ascii="Verdana" w:eastAsia="SimSun" w:hAnsi="Verdana" w:cs="Arial"/>
                <w:sz w:val="16"/>
                <w:szCs w:val="16"/>
                <w:lang w:val="en-GB" w:eastAsia="ja-JP"/>
              </w:rPr>
              <w:t>Ivana</w:t>
            </w:r>
            <w:proofErr w:type="spellEnd"/>
            <w:r w:rsidRPr="00230772">
              <w:rPr>
                <w:rFonts w:ascii="Verdana" w:eastAsia="SimSun" w:hAnsi="Verdana" w:cs="Arial"/>
                <w:sz w:val="16"/>
                <w:szCs w:val="16"/>
                <w:lang w:val="en-GB" w:eastAsia="ja-JP"/>
              </w:rPr>
              <w:t xml:space="preserve"> </w:t>
            </w:r>
            <w:proofErr w:type="spellStart"/>
            <w:r w:rsidRPr="00230772">
              <w:rPr>
                <w:rFonts w:ascii="Verdana" w:eastAsia="SimSun" w:hAnsi="Verdana" w:cs="Arial"/>
                <w:sz w:val="16"/>
                <w:szCs w:val="16"/>
                <w:lang w:val="en-GB" w:eastAsia="ja-JP"/>
              </w:rPr>
              <w:t>Balšić</w:t>
            </w:r>
            <w:proofErr w:type="spellEnd"/>
            <w:r w:rsidRPr="00230772">
              <w:rPr>
                <w:rFonts w:ascii="Verdana" w:eastAsia="SimSun" w:hAnsi="Verdana" w:cs="Arial"/>
                <w:sz w:val="16"/>
                <w:szCs w:val="16"/>
                <w:lang w:val="en-GB" w:eastAsia="ja-JP"/>
              </w:rPr>
              <w:t>, Administrative Erasmus+ Coordinators</w:t>
            </w:r>
          </w:p>
          <w:p w:rsidR="00377526" w:rsidRPr="007673FA" w:rsidRDefault="00377526" w:rsidP="00230772">
            <w:pPr>
              <w:spacing w:after="0"/>
              <w:jc w:val="left"/>
              <w:rPr>
                <w:rFonts w:ascii="Verdana" w:hAnsi="Verdana" w:cs="Arial"/>
                <w:color w:val="002060"/>
                <w:sz w:val="20"/>
                <w:lang w:val="en-GB"/>
              </w:rPr>
            </w:pPr>
          </w:p>
        </w:tc>
        <w:tc>
          <w:tcPr>
            <w:tcW w:w="2303"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821" w:type="dxa"/>
            <w:shd w:val="clear" w:color="auto" w:fill="FFFFFF"/>
          </w:tcPr>
          <w:p w:rsidR="00230772" w:rsidRPr="00230772" w:rsidRDefault="00230772" w:rsidP="00230772">
            <w:pPr>
              <w:ind w:right="-993"/>
              <w:jc w:val="left"/>
              <w:rPr>
                <w:rFonts w:ascii="Verdana" w:hAnsi="Verdana" w:cs="Arial"/>
                <w:b/>
                <w:color w:val="002060"/>
                <w:sz w:val="20"/>
                <w:lang w:val="en-GB"/>
              </w:rPr>
            </w:pPr>
            <w:hyperlink r:id="rId15" w:history="1">
              <w:r w:rsidRPr="00230772">
                <w:rPr>
                  <w:rStyle w:val="Lienhypertexte"/>
                  <w:rFonts w:ascii="Verdana" w:hAnsi="Verdana" w:cs="Arial"/>
                  <w:b/>
                  <w:sz w:val="20"/>
                  <w:lang w:val="en-GB"/>
                </w:rPr>
                <w:t>erasmus@kg.ac.rs</w:t>
              </w:r>
            </w:hyperlink>
          </w:p>
          <w:p w:rsidR="00377526" w:rsidRPr="003D0705" w:rsidRDefault="00377526" w:rsidP="00A07EA6">
            <w:pPr>
              <w:ind w:right="-993"/>
              <w:jc w:val="left"/>
              <w:rPr>
                <w:rFonts w:ascii="Verdana" w:hAnsi="Verdana" w:cs="Arial"/>
                <w:b/>
                <w:color w:val="002060"/>
                <w:sz w:val="20"/>
                <w:lang w:val="fr-BE"/>
              </w:rPr>
            </w:pPr>
          </w:p>
        </w:tc>
      </w:tr>
      <w:tr w:rsidR="00377526" w:rsidRPr="00DD35B7" w:rsidTr="004620BB">
        <w:tc>
          <w:tcPr>
            <w:tcW w:w="2978" w:type="dxa"/>
            <w:shd w:val="clear" w:color="auto" w:fill="FFFFFF"/>
          </w:tcPr>
          <w:p w:rsidR="00377526" w:rsidRPr="00B244AD" w:rsidRDefault="00377526" w:rsidP="00A07EA6">
            <w:pPr>
              <w:spacing w:after="0"/>
              <w:ind w:right="-993"/>
              <w:jc w:val="left"/>
              <w:rPr>
                <w:rFonts w:ascii="Verdana" w:hAnsi="Verdana" w:cs="Arial"/>
                <w:sz w:val="16"/>
                <w:szCs w:val="16"/>
                <w:lang w:val="fr-BE"/>
              </w:rPr>
            </w:pPr>
          </w:p>
        </w:tc>
        <w:tc>
          <w:tcPr>
            <w:tcW w:w="2389" w:type="dxa"/>
            <w:shd w:val="clear" w:color="auto" w:fill="FFFFFF"/>
          </w:tcPr>
          <w:p w:rsidR="00377526" w:rsidRPr="00B244AD" w:rsidRDefault="00377526" w:rsidP="00A07EA6">
            <w:pPr>
              <w:ind w:right="-993"/>
              <w:jc w:val="left"/>
              <w:rPr>
                <w:rFonts w:ascii="Verdana" w:hAnsi="Verdana" w:cs="Arial"/>
                <w:color w:val="002060"/>
                <w:sz w:val="20"/>
                <w:lang w:val="fr-BE"/>
              </w:rPr>
            </w:pPr>
          </w:p>
        </w:tc>
        <w:tc>
          <w:tcPr>
            <w:tcW w:w="2303" w:type="dxa"/>
            <w:shd w:val="clear" w:color="auto" w:fill="FFFFFF"/>
          </w:tcPr>
          <w:p w:rsidR="00D97FE7" w:rsidRPr="00CF3C00" w:rsidRDefault="00D97FE7" w:rsidP="00D97FE7">
            <w:pPr>
              <w:spacing w:after="0"/>
              <w:ind w:right="-992"/>
              <w:jc w:val="left"/>
              <w:rPr>
                <w:rFonts w:ascii="Verdana" w:hAnsi="Verdana" w:cs="Arial"/>
                <w:sz w:val="20"/>
                <w:lang w:val="en-GB"/>
              </w:rPr>
            </w:pPr>
            <w:proofErr w:type="spellStart"/>
            <w:r w:rsidRPr="00E02718">
              <w:rPr>
                <w:rFonts w:ascii="Verdana" w:hAnsi="Verdana" w:cs="Arial"/>
                <w:sz w:val="20"/>
                <w:lang w:val="en-GB"/>
              </w:rPr>
              <w:t>Size</w:t>
            </w:r>
            <w:r w:rsidRPr="00CF3C00">
              <w:rPr>
                <w:rFonts w:ascii="Verdana" w:hAnsi="Verdana" w:cs="Arial"/>
                <w:sz w:val="20"/>
                <w:lang w:val="en-GB"/>
              </w:rPr>
              <w:t>of</w:t>
            </w:r>
            <w:proofErr w:type="spellEnd"/>
            <w:r w:rsidRPr="00CF3C00">
              <w:rPr>
                <w:rFonts w:ascii="Verdana" w:hAnsi="Verdana" w:cs="Arial"/>
                <w:sz w:val="20"/>
                <w:lang w:val="en-GB"/>
              </w:rPr>
              <w:t xml:space="preserve">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821" w:type="dxa"/>
            <w:shd w:val="clear" w:color="auto" w:fill="FFFFFF"/>
          </w:tcPr>
          <w:p w:rsidR="00E915B6" w:rsidRDefault="003B4179"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3B4179"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504467">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Titre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at the end notes on page 3.  </w:t>
      </w:r>
    </w:p>
    <w:p w:rsidR="00F550D9" w:rsidRPr="00F550D9" w:rsidRDefault="00377526" w:rsidP="00F550D9">
      <w:pPr>
        <w:pStyle w:val="Titre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Titre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879BF"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202EC2" w:rsidRPr="00D879BF" w:rsidTr="007E5D32">
        <w:trPr>
          <w:jc w:val="center"/>
        </w:trPr>
        <w:tc>
          <w:tcPr>
            <w:tcW w:w="8763" w:type="dxa"/>
            <w:shd w:val="clear" w:color="auto" w:fill="FFFFFF"/>
          </w:tcPr>
          <w:p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p>
          <w:p w:rsidR="00202EC2" w:rsidRDefault="00202EC2" w:rsidP="00482A4F">
            <w:pPr>
              <w:spacing w:before="240" w:after="120"/>
              <w:ind w:left="-6" w:firstLine="6"/>
              <w:rPr>
                <w:rFonts w:ascii="Verdana" w:hAnsi="Verdana" w:cs="Calibri"/>
                <w:b/>
                <w:sz w:val="20"/>
                <w:lang w:val="en-GB"/>
              </w:rPr>
            </w:pPr>
          </w:p>
        </w:tc>
      </w:tr>
      <w:tr w:rsidR="00377526" w:rsidRPr="00D879BF"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D879BF"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D879BF" w:rsidTr="007E5D32">
        <w:trPr>
          <w:jc w:val="center"/>
        </w:trPr>
        <w:tc>
          <w:tcPr>
            <w:tcW w:w="8763" w:type="dxa"/>
            <w:shd w:val="clear" w:color="auto" w:fill="FFFFFF"/>
            <w:hideMark/>
          </w:tcPr>
          <w:p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Appeldenotedefin"/>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proofErr w:type="spellStart"/>
      <w:r w:rsidR="006C040A">
        <w:rPr>
          <w:rFonts w:ascii="Verdana" w:hAnsi="Verdana" w:cs="Calibri"/>
          <w:sz w:val="16"/>
          <w:szCs w:val="16"/>
          <w:lang w:val="en-GB"/>
        </w:rPr>
        <w:t>beneficiary</w:t>
      </w:r>
      <w:r w:rsidRPr="008F1CA2">
        <w:rPr>
          <w:rFonts w:ascii="Verdana" w:hAnsi="Verdana" w:cs="Calibri"/>
          <w:sz w:val="16"/>
          <w:szCs w:val="16"/>
          <w:lang w:val="en-GB"/>
        </w:rPr>
        <w:t>institution</w:t>
      </w:r>
      <w:proofErr w:type="spellEnd"/>
      <w:r w:rsidRPr="008F1CA2">
        <w:rPr>
          <w:rFonts w:ascii="Verdana" w:hAnsi="Verdana" w:cs="Calibri"/>
          <w:sz w:val="16"/>
          <w:szCs w:val="16"/>
          <w:lang w:val="en-GB"/>
        </w:rPr>
        <w:t xml:space="preserve">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D879BF"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179" w:rsidRDefault="003B4179">
      <w:r>
        <w:separator/>
      </w:r>
    </w:p>
  </w:endnote>
  <w:endnote w:type="continuationSeparator" w:id="0">
    <w:p w:rsidR="003B4179" w:rsidRDefault="003B4179">
      <w:r>
        <w:continuationSeparator/>
      </w:r>
    </w:p>
  </w:endnote>
  <w:endnote w:id="1">
    <w:p w:rsidR="007550F5" w:rsidRDefault="00D97FE7" w:rsidP="007550F5">
      <w:pPr>
        <w:pStyle w:val="Notedefin"/>
        <w:spacing w:after="120"/>
        <w:rPr>
          <w:rFonts w:ascii="Verdana" w:hAnsi="Verdana"/>
          <w:sz w:val="16"/>
          <w:szCs w:val="16"/>
          <w:lang w:val="en-GB"/>
        </w:rPr>
      </w:pPr>
      <w:r w:rsidRPr="002A2E71">
        <w:rPr>
          <w:rStyle w:val="Appeldenotedefin"/>
          <w:rFonts w:ascii="Verdana" w:hAnsi="Verdana"/>
          <w:sz w:val="16"/>
          <w:szCs w:val="16"/>
        </w:rPr>
        <w:endnoteRef/>
      </w:r>
      <w:r w:rsidR="004974AC">
        <w:rPr>
          <w:rFonts w:ascii="Verdana" w:hAnsi="Verdana"/>
          <w:sz w:val="16"/>
          <w:szCs w:val="16"/>
          <w:lang w:val="en-GB"/>
        </w:rPr>
        <w:t xml:space="preserve"> Adaptations of this template:</w:t>
      </w:r>
    </w:p>
    <w:p w:rsidR="007550F5" w:rsidRDefault="00D97FE7" w:rsidP="00F378F8">
      <w:pPr>
        <w:pStyle w:val="Notedefin"/>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proofErr w:type="spellStart"/>
      <w:r w:rsidRPr="002A2E71">
        <w:rPr>
          <w:rFonts w:ascii="Verdana" w:hAnsi="Verdana"/>
          <w:b/>
          <w:sz w:val="16"/>
          <w:szCs w:val="16"/>
          <w:lang w:val="en-GB"/>
        </w:rPr>
        <w:t>themobility</w:t>
      </w:r>
      <w:proofErr w:type="spellEnd"/>
      <w:r w:rsidRPr="002A2E71">
        <w:rPr>
          <w:rFonts w:ascii="Verdana" w:hAnsi="Verdana"/>
          <w:b/>
          <w:sz w:val="16"/>
          <w:szCs w:val="16"/>
          <w:lang w:val="en-GB"/>
        </w:rPr>
        <w:t xml:space="preserve">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rsidR="00842285" w:rsidRPr="002A2E71" w:rsidRDefault="00842285" w:rsidP="00F378F8">
      <w:pPr>
        <w:pStyle w:val="Notedefin"/>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rsidR="00377526" w:rsidRPr="002A2E71" w:rsidRDefault="00377526" w:rsidP="004A4118">
      <w:pPr>
        <w:pStyle w:val="Notedefin"/>
        <w:spacing w:after="100"/>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4A4118">
      <w:pPr>
        <w:pStyle w:val="Notedefin"/>
        <w:spacing w:after="100"/>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B068D2" w:rsidRPr="002A2E71" w:rsidRDefault="00B068D2" w:rsidP="004A4118">
      <w:pPr>
        <w:pStyle w:val="Notedefin"/>
        <w:spacing w:after="100"/>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B068D2" w:rsidRPr="002F549E" w:rsidRDefault="00B068D2"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Lienhypertexte"/>
            <w:rFonts w:ascii="Verdana" w:hAnsi="Verdana"/>
            <w:sz w:val="16"/>
            <w:szCs w:val="16"/>
            <w:lang w:val="en-GB"/>
          </w:rPr>
          <w:t>https://www.iso.org/obp/ui/#search</w:t>
        </w:r>
      </w:hyperlink>
      <w:r w:rsidRPr="002F549E">
        <w:rPr>
          <w:rFonts w:ascii="Verdana" w:hAnsi="Verdana"/>
          <w:sz w:val="16"/>
          <w:szCs w:val="16"/>
          <w:lang w:val="en-GB"/>
        </w:rPr>
        <w:t>.</w:t>
      </w:r>
    </w:p>
  </w:endnote>
  <w:endnote w:id="6">
    <w:p w:rsidR="009F2721" w:rsidRPr="002A2E71" w:rsidRDefault="009F2721" w:rsidP="00CB488B">
      <w:pPr>
        <w:pStyle w:val="Notedefin"/>
        <w:spacing w:after="0"/>
        <w:rPr>
          <w:rFonts w:ascii="Verdana" w:hAnsi="Verdana"/>
          <w:sz w:val="16"/>
          <w:szCs w:val="16"/>
          <w:lang w:val="en-GB"/>
        </w:rPr>
      </w:pPr>
      <w:r w:rsidRPr="002A2E71">
        <w:rPr>
          <w:rStyle w:val="Appeldenotedefin"/>
          <w:rFonts w:ascii="Verdana" w:hAnsi="Verdana"/>
          <w:sz w:val="16"/>
          <w:szCs w:val="16"/>
        </w:rPr>
        <w:endnoteRef/>
      </w:r>
      <w:proofErr w:type="spellStart"/>
      <w:r w:rsidR="0093056F" w:rsidRPr="00D00EE0">
        <w:rPr>
          <w:rFonts w:ascii="Verdana" w:hAnsi="Verdana" w:cs="Calibri"/>
          <w:sz w:val="16"/>
          <w:szCs w:val="16"/>
          <w:lang w:val="en-GB"/>
        </w:rPr>
        <w:t>Any</w:t>
      </w:r>
      <w:r w:rsidR="0093056F" w:rsidRPr="00F378F8">
        <w:rPr>
          <w:rFonts w:ascii="Verdana" w:hAnsi="Verdana" w:cs="Calibri"/>
          <w:sz w:val="16"/>
          <w:szCs w:val="16"/>
          <w:lang w:val="en-GB"/>
        </w:rPr>
        <w:t>Programme</w:t>
      </w:r>
      <w:proofErr w:type="spellEnd"/>
      <w:r w:rsidR="0093056F" w:rsidRPr="00F378F8">
        <w:rPr>
          <w:rFonts w:ascii="Verdana" w:hAnsi="Verdana" w:cs="Calibri"/>
          <w:sz w:val="16"/>
          <w:szCs w:val="16"/>
          <w:lang w:val="en-GB"/>
        </w:rPr>
        <w:t xml:space="preserve"> </w:t>
      </w:r>
      <w:proofErr w:type="spellStart"/>
      <w:r w:rsidR="0093056F" w:rsidRPr="00F378F8">
        <w:rPr>
          <w:rFonts w:ascii="Verdana" w:hAnsi="Verdana" w:cs="Calibri"/>
          <w:sz w:val="16"/>
          <w:szCs w:val="16"/>
          <w:lang w:val="en-GB"/>
        </w:rPr>
        <w:t>Country</w:t>
      </w:r>
      <w:r w:rsidR="0093056F">
        <w:rPr>
          <w:rFonts w:ascii="Verdana" w:hAnsi="Verdana" w:cs="Calibri"/>
          <w:sz w:val="16"/>
          <w:szCs w:val="16"/>
          <w:lang w:val="en-GB"/>
        </w:rPr>
        <w:t>enterprise</w:t>
      </w:r>
      <w:proofErr w:type="spellEnd"/>
      <w:r w:rsidR="0093056F">
        <w:rPr>
          <w:rFonts w:ascii="Verdana" w:hAnsi="Verdana" w:cs="Calibri"/>
          <w:sz w:val="16"/>
          <w:szCs w:val="16"/>
          <w:lang w:val="en-GB"/>
        </w:rPr>
        <w:t xml:space="preserv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rsidR="008F1CA2" w:rsidRPr="008F1CA2" w:rsidRDefault="008F1CA2" w:rsidP="004A4118">
      <w:pPr>
        <w:pStyle w:val="Notedefin"/>
        <w:spacing w:after="100"/>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rsidR="009F32D0" w:rsidRDefault="00F90074">
        <w:pPr>
          <w:pStyle w:val="Pieddepage"/>
          <w:jc w:val="center"/>
        </w:pPr>
        <w:r>
          <w:fldChar w:fldCharType="begin"/>
        </w:r>
        <w:r w:rsidR="009F32D0">
          <w:instrText xml:space="preserve"> PAGE   \* MERGEFORMAT </w:instrText>
        </w:r>
        <w:r>
          <w:fldChar w:fldCharType="separate"/>
        </w:r>
        <w:r w:rsidR="0089193C">
          <w:rPr>
            <w:noProof/>
          </w:rPr>
          <w:t>2</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Pieddepage"/>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179" w:rsidRDefault="003B4179">
      <w:r>
        <w:separator/>
      </w:r>
    </w:p>
  </w:footnote>
  <w:footnote w:type="continuationSeparator" w:id="0">
    <w:p w:rsidR="003B4179" w:rsidRDefault="003B4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rsidTr="00FE0FB6">
      <w:trPr>
        <w:trHeight w:val="823"/>
      </w:trPr>
      <w:tc>
        <w:tcPr>
          <w:tcW w:w="7135" w:type="dxa"/>
          <w:vAlign w:val="center"/>
        </w:tcPr>
        <w:p w:rsidR="00E01AAA" w:rsidRPr="00AD66BB" w:rsidRDefault="00D879BF"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eastAsia="fr-FR"/>
            </w:rPr>
            <mc:AlternateContent>
              <mc:Choice Requires="wps">
                <w:drawing>
                  <wp:anchor distT="0" distB="0" distL="114300" distR="114300" simplePos="0" relativeHeight="251657216" behindDoc="0" locked="0" layoutInCell="1" allowOverlap="1">
                    <wp:simplePos x="0" y="0"/>
                    <wp:positionH relativeFrom="column">
                      <wp:posOffset>1758315</wp:posOffset>
                    </wp:positionH>
                    <wp:positionV relativeFrom="paragraph">
                      <wp:posOffset>28575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sidRPr="00B068D2">
                                  <w:rPr>
                                    <w:rFonts w:ascii="Verdana" w:hAnsi="Verdana"/>
                                    <w:b/>
                                    <w:i/>
                                    <w:color w:val="003CB4"/>
                                    <w:sz w:val="16"/>
                                    <w:szCs w:val="16"/>
                                    <w:highlight w:val="yellow"/>
                                    <w:lang w:val="en-GB"/>
                                  </w:rPr>
                                  <w:t>Participant’s name</w:t>
                                </w:r>
                              </w:p>
                              <w:p w:rsidR="00AD66BB" w:rsidRPr="00AD66BB" w:rsidRDefault="00AD66BB" w:rsidP="007F183D">
                                <w:pPr>
                                  <w:tabs>
                                    <w:tab w:val="left" w:pos="3119"/>
                                  </w:tabs>
                                  <w:spacing w:after="12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sidRPr="00B068D2">
                            <w:rPr>
                              <w:rFonts w:ascii="Verdana" w:hAnsi="Verdana"/>
                              <w:b/>
                              <w:i/>
                              <w:color w:val="003CB4"/>
                              <w:sz w:val="16"/>
                              <w:szCs w:val="16"/>
                              <w:highlight w:val="yellow"/>
                              <w:lang w:val="en-GB"/>
                            </w:rPr>
                            <w:t>Participant’s name</w:t>
                          </w:r>
                        </w:p>
                        <w:p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mc:Fallback>
            </mc:AlternateContent>
          </w:r>
          <w:r w:rsidR="007561A1">
            <w:rPr>
              <w:rFonts w:ascii="Verdana" w:hAnsi="Verdana"/>
              <w:b/>
              <w:noProof/>
              <w:sz w:val="18"/>
              <w:szCs w:val="18"/>
              <w:lang w:eastAsia="fr-F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En-tte"/>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351C"/>
    <w:rsid w:val="002246F5"/>
    <w:rsid w:val="0022619D"/>
    <w:rsid w:val="00226AF8"/>
    <w:rsid w:val="002270D7"/>
    <w:rsid w:val="002270FF"/>
    <w:rsid w:val="0022740E"/>
    <w:rsid w:val="0022745E"/>
    <w:rsid w:val="00230772"/>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4179"/>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0BB"/>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4467"/>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1B7"/>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1EAE"/>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193C"/>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8D2"/>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4DC"/>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6B8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879BF"/>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0985"/>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074"/>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Web)" w:uiPriority="99"/>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rsid w:val="00F90074"/>
    <w:pPr>
      <w:keepNext/>
      <w:numPr>
        <w:ilvl w:val="1"/>
        <w:numId w:val="3"/>
      </w:numPr>
      <w:outlineLvl w:val="1"/>
    </w:pPr>
    <w:rPr>
      <w:b/>
    </w:rPr>
  </w:style>
  <w:style w:type="paragraph" w:styleId="Titre3">
    <w:name w:val="heading 3"/>
    <w:basedOn w:val="Normal"/>
    <w:next w:val="Text3"/>
    <w:link w:val="Titre3Car"/>
    <w:qFormat/>
    <w:rsid w:val="00F90074"/>
    <w:pPr>
      <w:keepNext/>
      <w:numPr>
        <w:ilvl w:val="2"/>
        <w:numId w:val="3"/>
      </w:numPr>
      <w:outlineLvl w:val="2"/>
    </w:pPr>
    <w:rPr>
      <w:i/>
    </w:rPr>
  </w:style>
  <w:style w:type="paragraph" w:styleId="Titre4">
    <w:name w:val="heading 4"/>
    <w:basedOn w:val="Normal"/>
    <w:next w:val="Text4"/>
    <w:qFormat/>
    <w:rsid w:val="00F90074"/>
    <w:pPr>
      <w:keepNext/>
      <w:numPr>
        <w:ilvl w:val="3"/>
        <w:numId w:val="3"/>
      </w:numPr>
      <w:outlineLvl w:val="3"/>
    </w:pPr>
  </w:style>
  <w:style w:type="paragraph" w:styleId="Titre5">
    <w:name w:val="heading 5"/>
    <w:basedOn w:val="Normal"/>
    <w:next w:val="Normal"/>
    <w:rsid w:val="00F90074"/>
    <w:pPr>
      <w:tabs>
        <w:tab w:val="num" w:pos="0"/>
      </w:tabs>
      <w:spacing w:before="240" w:after="60"/>
      <w:outlineLvl w:val="4"/>
    </w:pPr>
    <w:rPr>
      <w:rFonts w:ascii="Arial" w:hAnsi="Arial"/>
      <w:sz w:val="22"/>
    </w:rPr>
  </w:style>
  <w:style w:type="paragraph" w:styleId="Titre6">
    <w:name w:val="heading 6"/>
    <w:basedOn w:val="Normal"/>
    <w:next w:val="Normal"/>
    <w:rsid w:val="00F90074"/>
    <w:pPr>
      <w:tabs>
        <w:tab w:val="num" w:pos="0"/>
      </w:tabs>
      <w:spacing w:before="240" w:after="60"/>
      <w:outlineLvl w:val="5"/>
    </w:pPr>
    <w:rPr>
      <w:rFonts w:ascii="Arial" w:hAnsi="Arial"/>
      <w:i/>
      <w:sz w:val="22"/>
    </w:rPr>
  </w:style>
  <w:style w:type="paragraph" w:styleId="Titre7">
    <w:name w:val="heading 7"/>
    <w:basedOn w:val="Normal"/>
    <w:next w:val="Normal"/>
    <w:rsid w:val="00F90074"/>
    <w:pPr>
      <w:tabs>
        <w:tab w:val="num" w:pos="0"/>
      </w:tabs>
      <w:spacing w:before="240" w:after="60"/>
      <w:outlineLvl w:val="6"/>
    </w:pPr>
    <w:rPr>
      <w:rFonts w:ascii="Arial" w:hAnsi="Arial"/>
      <w:sz w:val="20"/>
    </w:rPr>
  </w:style>
  <w:style w:type="paragraph" w:styleId="Titre8">
    <w:name w:val="heading 8"/>
    <w:basedOn w:val="Normal"/>
    <w:next w:val="Normal"/>
    <w:rsid w:val="00F90074"/>
    <w:pPr>
      <w:tabs>
        <w:tab w:val="num" w:pos="0"/>
      </w:tabs>
      <w:spacing w:before="240" w:after="60"/>
      <w:outlineLvl w:val="7"/>
    </w:pPr>
    <w:rPr>
      <w:rFonts w:ascii="Arial" w:hAnsi="Arial"/>
      <w:i/>
      <w:sz w:val="20"/>
    </w:rPr>
  </w:style>
  <w:style w:type="paragraph" w:styleId="Titre9">
    <w:name w:val="heading 9"/>
    <w:basedOn w:val="Normal"/>
    <w:next w:val="Normal"/>
    <w:rsid w:val="00F90074"/>
    <w:pPr>
      <w:tabs>
        <w:tab w:val="num" w:pos="0"/>
      </w:tabs>
      <w:spacing w:before="240" w:after="60"/>
      <w:outlineLvl w:val="8"/>
    </w:pPr>
    <w:rPr>
      <w:rFonts w:ascii="Arial" w:hAnsi="Arial"/>
      <w:i/>
      <w:sz w:val="1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rsid w:val="00F90074"/>
    <w:pPr>
      <w:ind w:left="482"/>
    </w:pPr>
  </w:style>
  <w:style w:type="paragraph" w:customStyle="1" w:styleId="Text2">
    <w:name w:val="Text 2"/>
    <w:basedOn w:val="Normal"/>
    <w:rsid w:val="00F90074"/>
    <w:pPr>
      <w:tabs>
        <w:tab w:val="left" w:pos="2302"/>
      </w:tabs>
      <w:ind w:left="1202"/>
    </w:pPr>
  </w:style>
  <w:style w:type="paragraph" w:customStyle="1" w:styleId="Text3">
    <w:name w:val="Text 3"/>
    <w:basedOn w:val="Normal"/>
    <w:rsid w:val="00F90074"/>
    <w:pPr>
      <w:tabs>
        <w:tab w:val="left" w:pos="2302"/>
      </w:tabs>
      <w:ind w:left="1202"/>
    </w:pPr>
  </w:style>
  <w:style w:type="paragraph" w:customStyle="1" w:styleId="Text4">
    <w:name w:val="Text 4"/>
    <w:basedOn w:val="Normal"/>
    <w:rsid w:val="00F90074"/>
    <w:pPr>
      <w:tabs>
        <w:tab w:val="left" w:pos="2302"/>
      </w:tabs>
      <w:ind w:left="1202"/>
    </w:pPr>
  </w:style>
  <w:style w:type="paragraph" w:customStyle="1" w:styleId="Address">
    <w:name w:val="Address"/>
    <w:basedOn w:val="Normal"/>
    <w:rsid w:val="00F90074"/>
    <w:pPr>
      <w:spacing w:after="0"/>
      <w:jc w:val="left"/>
    </w:pPr>
  </w:style>
  <w:style w:type="paragraph" w:customStyle="1" w:styleId="AddressTL">
    <w:name w:val="AddressTL"/>
    <w:basedOn w:val="Normal"/>
    <w:next w:val="Normal"/>
    <w:rsid w:val="00F90074"/>
    <w:pPr>
      <w:spacing w:after="720"/>
      <w:jc w:val="left"/>
    </w:pPr>
  </w:style>
  <w:style w:type="paragraph" w:customStyle="1" w:styleId="AddressTR">
    <w:name w:val="AddressTR"/>
    <w:basedOn w:val="Normal"/>
    <w:next w:val="Normal"/>
    <w:rsid w:val="00F90074"/>
    <w:pPr>
      <w:spacing w:after="720"/>
      <w:ind w:left="5103"/>
      <w:jc w:val="left"/>
    </w:pPr>
  </w:style>
  <w:style w:type="paragraph" w:styleId="Normalcentr">
    <w:name w:val="Block Text"/>
    <w:basedOn w:val="Normal"/>
    <w:rsid w:val="00F90074"/>
    <w:pPr>
      <w:spacing w:after="120"/>
      <w:ind w:left="1440" w:right="1440"/>
    </w:pPr>
  </w:style>
  <w:style w:type="paragraph" w:styleId="Corpsdetexte">
    <w:name w:val="Body Text"/>
    <w:basedOn w:val="Normal"/>
    <w:rsid w:val="00F90074"/>
    <w:pPr>
      <w:spacing w:after="120"/>
    </w:pPr>
  </w:style>
  <w:style w:type="paragraph" w:styleId="Corpsdetexte2">
    <w:name w:val="Body Text 2"/>
    <w:basedOn w:val="Normal"/>
    <w:rsid w:val="00F90074"/>
    <w:pPr>
      <w:spacing w:after="120" w:line="480" w:lineRule="auto"/>
    </w:pPr>
  </w:style>
  <w:style w:type="paragraph" w:styleId="Corpsdetexte3">
    <w:name w:val="Body Text 3"/>
    <w:basedOn w:val="Normal"/>
    <w:rsid w:val="00F90074"/>
    <w:pPr>
      <w:spacing w:after="120"/>
    </w:pPr>
    <w:rPr>
      <w:sz w:val="16"/>
    </w:rPr>
  </w:style>
  <w:style w:type="paragraph" w:styleId="Retrait1religne">
    <w:name w:val="Body Text First Indent"/>
    <w:basedOn w:val="Corpsdetexte"/>
    <w:rsid w:val="00F90074"/>
    <w:pPr>
      <w:ind w:firstLine="210"/>
    </w:pPr>
  </w:style>
  <w:style w:type="paragraph" w:styleId="Retraitcorpsdetexte">
    <w:name w:val="Body Text Indent"/>
    <w:basedOn w:val="Normal"/>
    <w:rsid w:val="00F90074"/>
    <w:pPr>
      <w:spacing w:after="120"/>
      <w:ind w:left="283"/>
    </w:pPr>
  </w:style>
  <w:style w:type="paragraph" w:styleId="Retraitcorpset1relig">
    <w:name w:val="Body Text First Indent 2"/>
    <w:basedOn w:val="Retraitcorpsdetexte"/>
    <w:rsid w:val="00F90074"/>
    <w:pPr>
      <w:ind w:firstLine="210"/>
    </w:pPr>
  </w:style>
  <w:style w:type="paragraph" w:styleId="Retraitcorpsdetexte2">
    <w:name w:val="Body Text Indent 2"/>
    <w:basedOn w:val="Normal"/>
    <w:rsid w:val="00F90074"/>
    <w:pPr>
      <w:spacing w:after="120" w:line="480" w:lineRule="auto"/>
      <w:ind w:left="283"/>
    </w:pPr>
  </w:style>
  <w:style w:type="paragraph" w:styleId="Retraitcorpsdetexte3">
    <w:name w:val="Body Text Indent 3"/>
    <w:basedOn w:val="Normal"/>
    <w:rsid w:val="00F90074"/>
    <w:pPr>
      <w:spacing w:after="120"/>
      <w:ind w:left="283"/>
    </w:pPr>
    <w:rPr>
      <w:sz w:val="16"/>
    </w:rPr>
  </w:style>
  <w:style w:type="paragraph" w:styleId="Lgende">
    <w:name w:val="caption"/>
    <w:basedOn w:val="Normal"/>
    <w:next w:val="Normal"/>
    <w:rsid w:val="00F90074"/>
    <w:pPr>
      <w:spacing w:before="120" w:after="120"/>
    </w:pPr>
    <w:rPr>
      <w:b/>
    </w:rPr>
  </w:style>
  <w:style w:type="paragraph" w:customStyle="1" w:styleId="ChapterTitle">
    <w:name w:val="ChapterTitle"/>
    <w:basedOn w:val="Normal"/>
    <w:next w:val="SectionTitle"/>
    <w:rsid w:val="00F90074"/>
    <w:pPr>
      <w:keepNext/>
      <w:spacing w:after="480"/>
      <w:jc w:val="center"/>
    </w:pPr>
    <w:rPr>
      <w:b/>
      <w:sz w:val="32"/>
    </w:rPr>
  </w:style>
  <w:style w:type="paragraph" w:customStyle="1" w:styleId="SectionTitle">
    <w:name w:val="SectionTitle"/>
    <w:basedOn w:val="Normal"/>
    <w:next w:val="Titre1"/>
    <w:rsid w:val="00F90074"/>
    <w:pPr>
      <w:keepNext/>
      <w:spacing w:after="480"/>
      <w:jc w:val="center"/>
    </w:pPr>
    <w:rPr>
      <w:b/>
      <w:smallCaps/>
      <w:sz w:val="28"/>
    </w:rPr>
  </w:style>
  <w:style w:type="paragraph" w:styleId="Formuledepolitesse">
    <w:name w:val="Closing"/>
    <w:basedOn w:val="Normal"/>
    <w:rsid w:val="00F90074"/>
    <w:pPr>
      <w:ind w:left="4252"/>
    </w:pPr>
  </w:style>
  <w:style w:type="paragraph" w:styleId="Commentaire">
    <w:name w:val="annotation text"/>
    <w:basedOn w:val="Normal"/>
    <w:link w:val="CommentaireCar"/>
    <w:rsid w:val="00F90074"/>
    <w:rPr>
      <w:sz w:val="20"/>
    </w:rPr>
  </w:style>
  <w:style w:type="paragraph" w:styleId="Date">
    <w:name w:val="Date"/>
    <w:basedOn w:val="Normal"/>
    <w:next w:val="References"/>
    <w:rsid w:val="00F90074"/>
    <w:pPr>
      <w:spacing w:after="0"/>
      <w:ind w:left="5103" w:right="-567"/>
      <w:jc w:val="left"/>
    </w:pPr>
  </w:style>
  <w:style w:type="paragraph" w:customStyle="1" w:styleId="References">
    <w:name w:val="References"/>
    <w:basedOn w:val="Normal"/>
    <w:next w:val="AddressTR"/>
    <w:rsid w:val="00F90074"/>
    <w:pPr>
      <w:ind w:left="5103"/>
      <w:jc w:val="left"/>
    </w:pPr>
    <w:rPr>
      <w:sz w:val="20"/>
    </w:rPr>
  </w:style>
  <w:style w:type="paragraph" w:styleId="Explorateurdedocuments">
    <w:name w:val="Document Map"/>
    <w:basedOn w:val="Normal"/>
    <w:semiHidden/>
    <w:rsid w:val="00F90074"/>
    <w:pPr>
      <w:shd w:val="clear" w:color="auto" w:fill="000080"/>
    </w:pPr>
    <w:rPr>
      <w:rFonts w:ascii="Tahoma" w:hAnsi="Tahoma"/>
    </w:rPr>
  </w:style>
  <w:style w:type="paragraph" w:customStyle="1" w:styleId="DoubSign">
    <w:name w:val="DoubSign"/>
    <w:basedOn w:val="Normal"/>
    <w:next w:val="Enclosures"/>
    <w:rsid w:val="00F90074"/>
    <w:pPr>
      <w:tabs>
        <w:tab w:val="left" w:pos="5103"/>
      </w:tabs>
      <w:spacing w:before="1200" w:after="0"/>
      <w:jc w:val="left"/>
    </w:pPr>
  </w:style>
  <w:style w:type="paragraph" w:customStyle="1" w:styleId="Enclosures">
    <w:name w:val="Enclosures"/>
    <w:basedOn w:val="Normal"/>
    <w:rsid w:val="00F90074"/>
    <w:pPr>
      <w:keepNext/>
      <w:keepLines/>
      <w:tabs>
        <w:tab w:val="left" w:pos="5642"/>
      </w:tabs>
      <w:spacing w:before="480" w:after="0"/>
      <w:ind w:left="1191" w:hanging="1191"/>
      <w:jc w:val="left"/>
    </w:pPr>
  </w:style>
  <w:style w:type="paragraph" w:styleId="Notedefin">
    <w:name w:val="endnote text"/>
    <w:basedOn w:val="Normal"/>
    <w:link w:val="NotedefinCar"/>
    <w:semiHidden/>
    <w:rsid w:val="00F90074"/>
    <w:rPr>
      <w:sz w:val="20"/>
    </w:rPr>
  </w:style>
  <w:style w:type="paragraph" w:styleId="Adressedestinataire">
    <w:name w:val="envelope address"/>
    <w:basedOn w:val="Normal"/>
    <w:rsid w:val="00F90074"/>
    <w:pPr>
      <w:framePr w:w="7920" w:h="1980" w:hRule="exact" w:hSpace="180" w:wrap="auto" w:hAnchor="page" w:xAlign="center" w:yAlign="bottom"/>
      <w:spacing w:after="0"/>
    </w:pPr>
  </w:style>
  <w:style w:type="paragraph" w:styleId="Adresseexpditeur">
    <w:name w:val="envelope return"/>
    <w:basedOn w:val="Normal"/>
    <w:rsid w:val="00F90074"/>
    <w:pPr>
      <w:spacing w:after="0"/>
    </w:pPr>
    <w:rPr>
      <w:sz w:val="20"/>
    </w:rPr>
  </w:style>
  <w:style w:type="paragraph" w:styleId="Pieddepage">
    <w:name w:val="footer"/>
    <w:basedOn w:val="Normal"/>
    <w:link w:val="PieddepageCar"/>
    <w:uiPriority w:val="99"/>
    <w:rsid w:val="00F90074"/>
    <w:pPr>
      <w:spacing w:after="0"/>
      <w:ind w:right="-567"/>
      <w:jc w:val="left"/>
    </w:pPr>
    <w:rPr>
      <w:rFonts w:ascii="Arial" w:hAnsi="Arial"/>
      <w:sz w:val="16"/>
    </w:rPr>
  </w:style>
  <w:style w:type="paragraph" w:styleId="Notedebasdepage">
    <w:name w:val="footnote text"/>
    <w:basedOn w:val="Normal"/>
    <w:rsid w:val="00F90074"/>
    <w:pPr>
      <w:ind w:left="357" w:hanging="357"/>
    </w:pPr>
    <w:rPr>
      <w:sz w:val="20"/>
    </w:rPr>
  </w:style>
  <w:style w:type="paragraph" w:styleId="En-tte">
    <w:name w:val="header"/>
    <w:basedOn w:val="Normal"/>
    <w:link w:val="En-tteCar"/>
    <w:uiPriority w:val="99"/>
    <w:rsid w:val="00F90074"/>
    <w:pPr>
      <w:tabs>
        <w:tab w:val="center" w:pos="4153"/>
        <w:tab w:val="right" w:pos="8306"/>
      </w:tabs>
    </w:pPr>
  </w:style>
  <w:style w:type="paragraph" w:styleId="Index1">
    <w:name w:val="index 1"/>
    <w:basedOn w:val="Normal"/>
    <w:next w:val="Normal"/>
    <w:autoRedefine/>
    <w:semiHidden/>
    <w:rsid w:val="00F90074"/>
    <w:pPr>
      <w:ind w:left="240" w:hanging="240"/>
    </w:pPr>
  </w:style>
  <w:style w:type="paragraph" w:styleId="Index2">
    <w:name w:val="index 2"/>
    <w:basedOn w:val="Normal"/>
    <w:next w:val="Normal"/>
    <w:autoRedefine/>
    <w:semiHidden/>
    <w:rsid w:val="00F90074"/>
    <w:pPr>
      <w:ind w:left="480" w:hanging="240"/>
    </w:pPr>
  </w:style>
  <w:style w:type="paragraph" w:styleId="Index3">
    <w:name w:val="index 3"/>
    <w:basedOn w:val="Normal"/>
    <w:next w:val="Normal"/>
    <w:autoRedefine/>
    <w:semiHidden/>
    <w:rsid w:val="00F90074"/>
    <w:pPr>
      <w:ind w:left="720" w:hanging="240"/>
    </w:pPr>
  </w:style>
  <w:style w:type="paragraph" w:styleId="Index4">
    <w:name w:val="index 4"/>
    <w:basedOn w:val="Normal"/>
    <w:next w:val="Normal"/>
    <w:autoRedefine/>
    <w:semiHidden/>
    <w:rsid w:val="00F90074"/>
    <w:pPr>
      <w:ind w:left="960" w:hanging="240"/>
    </w:pPr>
  </w:style>
  <w:style w:type="paragraph" w:styleId="Index5">
    <w:name w:val="index 5"/>
    <w:basedOn w:val="Normal"/>
    <w:next w:val="Normal"/>
    <w:autoRedefine/>
    <w:semiHidden/>
    <w:rsid w:val="00F90074"/>
    <w:pPr>
      <w:ind w:left="1200" w:hanging="240"/>
    </w:pPr>
  </w:style>
  <w:style w:type="paragraph" w:styleId="Index6">
    <w:name w:val="index 6"/>
    <w:basedOn w:val="Normal"/>
    <w:next w:val="Normal"/>
    <w:autoRedefine/>
    <w:semiHidden/>
    <w:rsid w:val="00F90074"/>
    <w:pPr>
      <w:ind w:left="1440" w:hanging="240"/>
    </w:pPr>
  </w:style>
  <w:style w:type="paragraph" w:styleId="Index7">
    <w:name w:val="index 7"/>
    <w:basedOn w:val="Normal"/>
    <w:next w:val="Normal"/>
    <w:autoRedefine/>
    <w:semiHidden/>
    <w:rsid w:val="00F90074"/>
    <w:pPr>
      <w:ind w:left="1680" w:hanging="240"/>
    </w:pPr>
  </w:style>
  <w:style w:type="paragraph" w:styleId="Index8">
    <w:name w:val="index 8"/>
    <w:basedOn w:val="Normal"/>
    <w:next w:val="Normal"/>
    <w:autoRedefine/>
    <w:semiHidden/>
    <w:rsid w:val="00F90074"/>
    <w:pPr>
      <w:ind w:left="1920" w:hanging="240"/>
    </w:pPr>
  </w:style>
  <w:style w:type="paragraph" w:styleId="Index9">
    <w:name w:val="index 9"/>
    <w:basedOn w:val="Normal"/>
    <w:next w:val="Normal"/>
    <w:autoRedefine/>
    <w:semiHidden/>
    <w:rsid w:val="00F90074"/>
    <w:pPr>
      <w:ind w:left="2160" w:hanging="240"/>
    </w:pPr>
  </w:style>
  <w:style w:type="paragraph" w:styleId="Titreindex">
    <w:name w:val="index heading"/>
    <w:basedOn w:val="Normal"/>
    <w:next w:val="Index1"/>
    <w:semiHidden/>
    <w:rsid w:val="00F90074"/>
    <w:rPr>
      <w:rFonts w:ascii="Arial" w:hAnsi="Arial"/>
      <w:b/>
    </w:rPr>
  </w:style>
  <w:style w:type="paragraph" w:styleId="Liste">
    <w:name w:val="List"/>
    <w:basedOn w:val="Normal"/>
    <w:rsid w:val="00F90074"/>
    <w:pPr>
      <w:ind w:left="283" w:hanging="283"/>
    </w:pPr>
  </w:style>
  <w:style w:type="paragraph" w:styleId="Liste2">
    <w:name w:val="List 2"/>
    <w:basedOn w:val="Normal"/>
    <w:rsid w:val="00F90074"/>
    <w:pPr>
      <w:ind w:left="566" w:hanging="283"/>
    </w:pPr>
  </w:style>
  <w:style w:type="paragraph" w:styleId="Liste3">
    <w:name w:val="List 3"/>
    <w:basedOn w:val="Normal"/>
    <w:rsid w:val="00F90074"/>
    <w:pPr>
      <w:ind w:left="849" w:hanging="283"/>
    </w:pPr>
  </w:style>
  <w:style w:type="paragraph" w:styleId="Liste4">
    <w:name w:val="List 4"/>
    <w:basedOn w:val="Normal"/>
    <w:rsid w:val="00F90074"/>
    <w:pPr>
      <w:ind w:left="1132" w:hanging="283"/>
    </w:pPr>
  </w:style>
  <w:style w:type="paragraph" w:styleId="Liste5">
    <w:name w:val="List 5"/>
    <w:basedOn w:val="Normal"/>
    <w:rsid w:val="00F90074"/>
    <w:pPr>
      <w:ind w:left="1415" w:hanging="283"/>
    </w:pPr>
  </w:style>
  <w:style w:type="paragraph" w:styleId="Listepuces">
    <w:name w:val="List Bullet"/>
    <w:basedOn w:val="Normal"/>
    <w:rsid w:val="00F90074"/>
    <w:pPr>
      <w:numPr>
        <w:numId w:val="4"/>
      </w:numPr>
    </w:pPr>
  </w:style>
  <w:style w:type="paragraph" w:styleId="Listepuces2">
    <w:name w:val="List Bullet 2"/>
    <w:basedOn w:val="Text2"/>
    <w:rsid w:val="00F90074"/>
    <w:pPr>
      <w:numPr>
        <w:numId w:val="6"/>
      </w:numPr>
      <w:tabs>
        <w:tab w:val="clear" w:pos="2302"/>
      </w:tabs>
    </w:pPr>
  </w:style>
  <w:style w:type="paragraph" w:styleId="Listepuces3">
    <w:name w:val="List Bullet 3"/>
    <w:basedOn w:val="Text3"/>
    <w:rsid w:val="00F90074"/>
    <w:pPr>
      <w:numPr>
        <w:numId w:val="7"/>
      </w:numPr>
      <w:tabs>
        <w:tab w:val="clear" w:pos="2302"/>
      </w:tabs>
    </w:pPr>
  </w:style>
  <w:style w:type="paragraph" w:styleId="Listepuces4">
    <w:name w:val="List Bullet 4"/>
    <w:basedOn w:val="Text4"/>
    <w:rsid w:val="00F90074"/>
    <w:pPr>
      <w:numPr>
        <w:numId w:val="8"/>
      </w:numPr>
      <w:tabs>
        <w:tab w:val="clear" w:pos="2302"/>
      </w:tabs>
    </w:pPr>
  </w:style>
  <w:style w:type="paragraph" w:styleId="Listepuces5">
    <w:name w:val="List Bullet 5"/>
    <w:basedOn w:val="Normal"/>
    <w:autoRedefine/>
    <w:rsid w:val="00F90074"/>
    <w:pPr>
      <w:numPr>
        <w:numId w:val="1"/>
      </w:numPr>
    </w:pPr>
  </w:style>
  <w:style w:type="paragraph" w:styleId="Listecontinue">
    <w:name w:val="List Continue"/>
    <w:basedOn w:val="Normal"/>
    <w:rsid w:val="00F90074"/>
    <w:pPr>
      <w:spacing w:after="120"/>
      <w:ind w:left="283"/>
    </w:pPr>
  </w:style>
  <w:style w:type="paragraph" w:styleId="Listecontinue2">
    <w:name w:val="List Continue 2"/>
    <w:basedOn w:val="Normal"/>
    <w:rsid w:val="00F90074"/>
    <w:pPr>
      <w:spacing w:after="120"/>
      <w:ind w:left="566"/>
    </w:pPr>
  </w:style>
  <w:style w:type="paragraph" w:styleId="Listecontinue3">
    <w:name w:val="List Continue 3"/>
    <w:basedOn w:val="Normal"/>
    <w:rsid w:val="00F90074"/>
    <w:pPr>
      <w:spacing w:after="120"/>
      <w:ind w:left="849"/>
    </w:pPr>
  </w:style>
  <w:style w:type="paragraph" w:styleId="Listecontinue4">
    <w:name w:val="List Continue 4"/>
    <w:basedOn w:val="Normal"/>
    <w:rsid w:val="00F90074"/>
    <w:pPr>
      <w:spacing w:after="120"/>
      <w:ind w:left="1132"/>
    </w:pPr>
  </w:style>
  <w:style w:type="paragraph" w:styleId="Listecontinue5">
    <w:name w:val="List Continue 5"/>
    <w:basedOn w:val="Normal"/>
    <w:rsid w:val="00F90074"/>
    <w:pPr>
      <w:spacing w:after="120"/>
      <w:ind w:left="1415"/>
    </w:pPr>
  </w:style>
  <w:style w:type="paragraph" w:styleId="Listenumros">
    <w:name w:val="List Number"/>
    <w:basedOn w:val="Normal"/>
    <w:rsid w:val="00F90074"/>
    <w:pPr>
      <w:numPr>
        <w:numId w:val="14"/>
      </w:numPr>
    </w:pPr>
  </w:style>
  <w:style w:type="paragraph" w:styleId="Listenumros2">
    <w:name w:val="List Number 2"/>
    <w:basedOn w:val="Text2"/>
    <w:rsid w:val="00F90074"/>
    <w:pPr>
      <w:numPr>
        <w:numId w:val="16"/>
      </w:numPr>
      <w:tabs>
        <w:tab w:val="clear" w:pos="2302"/>
      </w:tabs>
    </w:pPr>
  </w:style>
  <w:style w:type="paragraph" w:styleId="Listenumros3">
    <w:name w:val="List Number 3"/>
    <w:basedOn w:val="Text3"/>
    <w:rsid w:val="00F90074"/>
    <w:pPr>
      <w:numPr>
        <w:numId w:val="17"/>
      </w:numPr>
      <w:tabs>
        <w:tab w:val="clear" w:pos="2302"/>
      </w:tabs>
    </w:pPr>
  </w:style>
  <w:style w:type="paragraph" w:styleId="Listenumros4">
    <w:name w:val="List Number 4"/>
    <w:basedOn w:val="Text4"/>
    <w:rsid w:val="00F90074"/>
    <w:pPr>
      <w:numPr>
        <w:numId w:val="18"/>
      </w:numPr>
      <w:tabs>
        <w:tab w:val="clear" w:pos="2302"/>
      </w:tabs>
    </w:pPr>
  </w:style>
  <w:style w:type="paragraph" w:styleId="Listenumros5">
    <w:name w:val="List Number 5"/>
    <w:basedOn w:val="Normal"/>
    <w:rsid w:val="00F90074"/>
    <w:pPr>
      <w:numPr>
        <w:numId w:val="2"/>
      </w:numPr>
    </w:pPr>
  </w:style>
  <w:style w:type="paragraph" w:styleId="Textedemacro">
    <w:name w:val="macro"/>
    <w:semiHidden/>
    <w:rsid w:val="00F90074"/>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rsid w:val="00F900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rsid w:val="00F90074"/>
    <w:pPr>
      <w:ind w:left="720"/>
    </w:pPr>
  </w:style>
  <w:style w:type="paragraph" w:styleId="Titredenote">
    <w:name w:val="Note Heading"/>
    <w:basedOn w:val="Normal"/>
    <w:next w:val="Normal"/>
    <w:rsid w:val="00F90074"/>
  </w:style>
  <w:style w:type="paragraph" w:customStyle="1" w:styleId="NoteHead">
    <w:name w:val="NoteHead"/>
    <w:basedOn w:val="Normal"/>
    <w:next w:val="Subject"/>
    <w:rsid w:val="00F90074"/>
    <w:pPr>
      <w:spacing w:before="720" w:after="720"/>
      <w:jc w:val="center"/>
    </w:pPr>
    <w:rPr>
      <w:b/>
      <w:smallCaps/>
    </w:rPr>
  </w:style>
  <w:style w:type="paragraph" w:customStyle="1" w:styleId="Subject">
    <w:name w:val="Subject"/>
    <w:basedOn w:val="Normal"/>
    <w:next w:val="Normal"/>
    <w:rsid w:val="00F90074"/>
    <w:pPr>
      <w:spacing w:after="480"/>
      <w:ind w:left="1531" w:hanging="1531"/>
      <w:jc w:val="left"/>
    </w:pPr>
    <w:rPr>
      <w:b/>
    </w:rPr>
  </w:style>
  <w:style w:type="paragraph" w:customStyle="1" w:styleId="NoteList">
    <w:name w:val="NoteList"/>
    <w:basedOn w:val="Normal"/>
    <w:next w:val="Subject"/>
    <w:rsid w:val="00F90074"/>
    <w:pPr>
      <w:tabs>
        <w:tab w:val="left" w:pos="5823"/>
      </w:tabs>
      <w:spacing w:before="720" w:after="720"/>
      <w:ind w:left="5104" w:hanging="3119"/>
      <w:jc w:val="left"/>
    </w:pPr>
    <w:rPr>
      <w:b/>
      <w:smallCaps/>
    </w:rPr>
  </w:style>
  <w:style w:type="paragraph" w:customStyle="1" w:styleId="NumPar1">
    <w:name w:val="NumPar 1"/>
    <w:basedOn w:val="Titre1"/>
    <w:next w:val="Text1"/>
    <w:rsid w:val="00F90074"/>
    <w:pPr>
      <w:keepNext w:val="0"/>
      <w:spacing w:before="0"/>
      <w:outlineLvl w:val="9"/>
    </w:pPr>
    <w:rPr>
      <w:b w:val="0"/>
      <w:smallCaps w:val="0"/>
    </w:rPr>
  </w:style>
  <w:style w:type="paragraph" w:customStyle="1" w:styleId="NumPar2">
    <w:name w:val="NumPar 2"/>
    <w:basedOn w:val="Titre2"/>
    <w:next w:val="Text2"/>
    <w:rsid w:val="00F90074"/>
    <w:pPr>
      <w:keepNext w:val="0"/>
      <w:outlineLvl w:val="9"/>
    </w:pPr>
    <w:rPr>
      <w:b w:val="0"/>
    </w:rPr>
  </w:style>
  <w:style w:type="paragraph" w:customStyle="1" w:styleId="NumPar3">
    <w:name w:val="NumPar 3"/>
    <w:basedOn w:val="Titre3"/>
    <w:next w:val="Text3"/>
    <w:rsid w:val="00F90074"/>
    <w:pPr>
      <w:keepNext w:val="0"/>
      <w:outlineLvl w:val="9"/>
    </w:pPr>
    <w:rPr>
      <w:i w:val="0"/>
    </w:rPr>
  </w:style>
  <w:style w:type="paragraph" w:customStyle="1" w:styleId="NumPar4">
    <w:name w:val="NumPar 4"/>
    <w:basedOn w:val="Titre4"/>
    <w:next w:val="Text4"/>
    <w:rsid w:val="00F90074"/>
    <w:pPr>
      <w:keepNext w:val="0"/>
      <w:outlineLvl w:val="9"/>
    </w:pPr>
  </w:style>
  <w:style w:type="paragraph" w:customStyle="1" w:styleId="PartTitle">
    <w:name w:val="PartTitle"/>
    <w:basedOn w:val="Normal"/>
    <w:next w:val="ChapterTitle"/>
    <w:rsid w:val="00F90074"/>
    <w:pPr>
      <w:keepNext/>
      <w:pageBreakBefore/>
      <w:spacing w:after="480"/>
      <w:jc w:val="center"/>
    </w:pPr>
    <w:rPr>
      <w:b/>
      <w:sz w:val="36"/>
    </w:rPr>
  </w:style>
  <w:style w:type="paragraph" w:styleId="Textebrut">
    <w:name w:val="Plain Text"/>
    <w:basedOn w:val="Normal"/>
    <w:rsid w:val="00F90074"/>
    <w:rPr>
      <w:rFonts w:ascii="Courier New" w:hAnsi="Courier New"/>
      <w:sz w:val="20"/>
    </w:rPr>
  </w:style>
  <w:style w:type="paragraph" w:styleId="Salutations">
    <w:name w:val="Salutation"/>
    <w:basedOn w:val="Normal"/>
    <w:next w:val="Normal"/>
    <w:rsid w:val="00F90074"/>
  </w:style>
  <w:style w:type="paragraph" w:styleId="Signature">
    <w:name w:val="Signature"/>
    <w:basedOn w:val="Normal"/>
    <w:next w:val="Enclosures"/>
    <w:rsid w:val="00F90074"/>
    <w:pPr>
      <w:tabs>
        <w:tab w:val="left" w:pos="5103"/>
      </w:tabs>
      <w:spacing w:before="1200" w:after="0"/>
      <w:ind w:left="5103"/>
      <w:jc w:val="center"/>
    </w:pPr>
  </w:style>
  <w:style w:type="paragraph" w:styleId="Sous-titre">
    <w:name w:val="Subtitle"/>
    <w:basedOn w:val="Normal"/>
    <w:rsid w:val="00F90074"/>
    <w:pPr>
      <w:spacing w:after="60"/>
      <w:jc w:val="center"/>
      <w:outlineLvl w:val="1"/>
    </w:pPr>
    <w:rPr>
      <w:rFonts w:ascii="Arial" w:hAnsi="Arial"/>
    </w:rPr>
  </w:style>
  <w:style w:type="paragraph" w:customStyle="1" w:styleId="SubTitle1">
    <w:name w:val="SubTitle 1"/>
    <w:basedOn w:val="Normal"/>
    <w:next w:val="SubTitle2"/>
    <w:rsid w:val="00F90074"/>
    <w:pPr>
      <w:jc w:val="center"/>
    </w:pPr>
    <w:rPr>
      <w:b/>
      <w:sz w:val="40"/>
    </w:rPr>
  </w:style>
  <w:style w:type="paragraph" w:customStyle="1" w:styleId="SubTitle2">
    <w:name w:val="SubTitle 2"/>
    <w:basedOn w:val="Normal"/>
    <w:rsid w:val="00F90074"/>
    <w:pPr>
      <w:jc w:val="center"/>
    </w:pPr>
    <w:rPr>
      <w:b/>
      <w:sz w:val="32"/>
    </w:rPr>
  </w:style>
  <w:style w:type="paragraph" w:styleId="Tabledesrfrencesjuridiques">
    <w:name w:val="table of authorities"/>
    <w:basedOn w:val="Normal"/>
    <w:next w:val="Normal"/>
    <w:semiHidden/>
    <w:rsid w:val="00F90074"/>
    <w:pPr>
      <w:ind w:left="240" w:hanging="240"/>
    </w:pPr>
  </w:style>
  <w:style w:type="paragraph" w:styleId="Tabledesillustrations">
    <w:name w:val="table of figures"/>
    <w:basedOn w:val="Normal"/>
    <w:next w:val="Normal"/>
    <w:semiHidden/>
    <w:rsid w:val="00F90074"/>
    <w:pPr>
      <w:ind w:left="480" w:hanging="480"/>
    </w:pPr>
  </w:style>
  <w:style w:type="paragraph" w:styleId="Titre">
    <w:name w:val="Title"/>
    <w:basedOn w:val="Normal"/>
    <w:next w:val="SubTitle1"/>
    <w:rsid w:val="00F90074"/>
    <w:pPr>
      <w:spacing w:after="480"/>
      <w:jc w:val="center"/>
    </w:pPr>
    <w:rPr>
      <w:b/>
      <w:kern w:val="28"/>
      <w:sz w:val="48"/>
    </w:rPr>
  </w:style>
  <w:style w:type="paragraph" w:styleId="TitreTR">
    <w:name w:val="toa heading"/>
    <w:basedOn w:val="Normal"/>
    <w:next w:val="Normal"/>
    <w:semiHidden/>
    <w:rsid w:val="00F90074"/>
    <w:pPr>
      <w:spacing w:before="120"/>
    </w:pPr>
    <w:rPr>
      <w:rFonts w:ascii="Arial" w:hAnsi="Arial"/>
      <w:b/>
    </w:rPr>
  </w:style>
  <w:style w:type="paragraph" w:styleId="TM1">
    <w:name w:val="toc 1"/>
    <w:basedOn w:val="Normal"/>
    <w:next w:val="Normal"/>
    <w:semiHidden/>
    <w:rsid w:val="00F90074"/>
    <w:pPr>
      <w:tabs>
        <w:tab w:val="right" w:leader="dot" w:pos="8640"/>
      </w:tabs>
      <w:spacing w:before="120" w:after="120"/>
      <w:ind w:left="482" w:right="720" w:hanging="482"/>
    </w:pPr>
    <w:rPr>
      <w:caps/>
    </w:rPr>
  </w:style>
  <w:style w:type="paragraph" w:styleId="TM2">
    <w:name w:val="toc 2"/>
    <w:basedOn w:val="Normal"/>
    <w:next w:val="Normal"/>
    <w:semiHidden/>
    <w:rsid w:val="00F90074"/>
    <w:pPr>
      <w:tabs>
        <w:tab w:val="right" w:leader="dot" w:pos="8640"/>
      </w:tabs>
      <w:spacing w:before="60" w:after="60"/>
      <w:ind w:left="1077" w:right="720" w:hanging="595"/>
    </w:pPr>
  </w:style>
  <w:style w:type="paragraph" w:styleId="TM3">
    <w:name w:val="toc 3"/>
    <w:basedOn w:val="Normal"/>
    <w:next w:val="Normal"/>
    <w:semiHidden/>
    <w:rsid w:val="00F90074"/>
    <w:pPr>
      <w:tabs>
        <w:tab w:val="right" w:leader="dot" w:pos="8640"/>
      </w:tabs>
      <w:spacing w:before="60" w:after="60"/>
      <w:ind w:left="1916" w:right="720" w:hanging="839"/>
    </w:pPr>
  </w:style>
  <w:style w:type="paragraph" w:styleId="TM4">
    <w:name w:val="toc 4"/>
    <w:basedOn w:val="Normal"/>
    <w:next w:val="Normal"/>
    <w:semiHidden/>
    <w:rsid w:val="00F90074"/>
    <w:pPr>
      <w:tabs>
        <w:tab w:val="right" w:leader="dot" w:pos="8641"/>
      </w:tabs>
      <w:spacing w:before="60" w:after="60"/>
      <w:ind w:left="2880" w:right="720" w:hanging="964"/>
    </w:pPr>
  </w:style>
  <w:style w:type="paragraph" w:styleId="TM5">
    <w:name w:val="toc 5"/>
    <w:basedOn w:val="Normal"/>
    <w:next w:val="Normal"/>
    <w:semiHidden/>
    <w:rsid w:val="00F90074"/>
    <w:pPr>
      <w:tabs>
        <w:tab w:val="right" w:leader="dot" w:pos="8641"/>
      </w:tabs>
      <w:spacing w:before="240" w:after="120"/>
      <w:ind w:right="720"/>
    </w:pPr>
    <w:rPr>
      <w:caps/>
    </w:rPr>
  </w:style>
  <w:style w:type="paragraph" w:styleId="TM6">
    <w:name w:val="toc 6"/>
    <w:basedOn w:val="Normal"/>
    <w:next w:val="Normal"/>
    <w:autoRedefine/>
    <w:semiHidden/>
    <w:rsid w:val="00F90074"/>
    <w:pPr>
      <w:ind w:left="1200"/>
    </w:pPr>
  </w:style>
  <w:style w:type="paragraph" w:styleId="TM7">
    <w:name w:val="toc 7"/>
    <w:basedOn w:val="Normal"/>
    <w:next w:val="Normal"/>
    <w:autoRedefine/>
    <w:semiHidden/>
    <w:rsid w:val="00F90074"/>
    <w:pPr>
      <w:ind w:left="1440"/>
    </w:pPr>
  </w:style>
  <w:style w:type="paragraph" w:styleId="TM8">
    <w:name w:val="toc 8"/>
    <w:basedOn w:val="Normal"/>
    <w:next w:val="Normal"/>
    <w:autoRedefine/>
    <w:semiHidden/>
    <w:rsid w:val="00F90074"/>
    <w:pPr>
      <w:ind w:left="1680"/>
    </w:pPr>
  </w:style>
  <w:style w:type="paragraph" w:styleId="TM9">
    <w:name w:val="toc 9"/>
    <w:basedOn w:val="Normal"/>
    <w:next w:val="Normal"/>
    <w:autoRedefine/>
    <w:semiHidden/>
    <w:rsid w:val="00F90074"/>
    <w:pPr>
      <w:ind w:left="1920"/>
    </w:pPr>
  </w:style>
  <w:style w:type="paragraph" w:customStyle="1" w:styleId="YReferences">
    <w:name w:val="YReferences"/>
    <w:basedOn w:val="Normal"/>
    <w:next w:val="Normal"/>
    <w:rsid w:val="00F90074"/>
    <w:pPr>
      <w:spacing w:after="480"/>
      <w:ind w:left="1531" w:hanging="1531"/>
    </w:pPr>
  </w:style>
  <w:style w:type="paragraph" w:customStyle="1" w:styleId="ListBullet1">
    <w:name w:val="List Bullet 1"/>
    <w:basedOn w:val="Text1"/>
    <w:rsid w:val="00F90074"/>
    <w:pPr>
      <w:numPr>
        <w:numId w:val="5"/>
      </w:numPr>
    </w:pPr>
  </w:style>
  <w:style w:type="paragraph" w:customStyle="1" w:styleId="ListDash">
    <w:name w:val="List Dash"/>
    <w:basedOn w:val="Normal"/>
    <w:rsid w:val="00F90074"/>
    <w:pPr>
      <w:numPr>
        <w:numId w:val="9"/>
      </w:numPr>
    </w:pPr>
  </w:style>
  <w:style w:type="paragraph" w:customStyle="1" w:styleId="ListDash1">
    <w:name w:val="List Dash 1"/>
    <w:basedOn w:val="Text1"/>
    <w:rsid w:val="00F90074"/>
    <w:pPr>
      <w:numPr>
        <w:numId w:val="10"/>
      </w:numPr>
    </w:pPr>
  </w:style>
  <w:style w:type="paragraph" w:customStyle="1" w:styleId="ListDash2">
    <w:name w:val="List Dash 2"/>
    <w:basedOn w:val="Text2"/>
    <w:rsid w:val="00F90074"/>
    <w:pPr>
      <w:numPr>
        <w:numId w:val="11"/>
      </w:numPr>
      <w:tabs>
        <w:tab w:val="clear" w:pos="2302"/>
      </w:tabs>
    </w:pPr>
  </w:style>
  <w:style w:type="paragraph" w:customStyle="1" w:styleId="ListDash3">
    <w:name w:val="List Dash 3"/>
    <w:basedOn w:val="Text3"/>
    <w:rsid w:val="00F90074"/>
    <w:pPr>
      <w:numPr>
        <w:numId w:val="12"/>
      </w:numPr>
      <w:tabs>
        <w:tab w:val="clear" w:pos="2302"/>
      </w:tabs>
    </w:pPr>
  </w:style>
  <w:style w:type="paragraph" w:customStyle="1" w:styleId="ListDash4">
    <w:name w:val="List Dash 4"/>
    <w:basedOn w:val="Text4"/>
    <w:rsid w:val="00F90074"/>
    <w:pPr>
      <w:numPr>
        <w:numId w:val="13"/>
      </w:numPr>
      <w:tabs>
        <w:tab w:val="clear" w:pos="2302"/>
      </w:tabs>
    </w:pPr>
  </w:style>
  <w:style w:type="paragraph" w:customStyle="1" w:styleId="ListNumberLevel2">
    <w:name w:val="List Number (Level 2)"/>
    <w:basedOn w:val="Normal"/>
    <w:rsid w:val="00F90074"/>
    <w:pPr>
      <w:numPr>
        <w:ilvl w:val="1"/>
        <w:numId w:val="14"/>
      </w:numPr>
    </w:pPr>
  </w:style>
  <w:style w:type="paragraph" w:customStyle="1" w:styleId="ListNumberLevel3">
    <w:name w:val="List Number (Level 3)"/>
    <w:basedOn w:val="Normal"/>
    <w:rsid w:val="00F90074"/>
    <w:pPr>
      <w:numPr>
        <w:ilvl w:val="2"/>
        <w:numId w:val="14"/>
      </w:numPr>
    </w:pPr>
  </w:style>
  <w:style w:type="paragraph" w:customStyle="1" w:styleId="ListNumberLevel4">
    <w:name w:val="List Number (Level 4)"/>
    <w:basedOn w:val="Normal"/>
    <w:rsid w:val="00F90074"/>
    <w:pPr>
      <w:numPr>
        <w:ilvl w:val="3"/>
        <w:numId w:val="14"/>
      </w:numPr>
    </w:pPr>
  </w:style>
  <w:style w:type="paragraph" w:customStyle="1" w:styleId="ListNumber1">
    <w:name w:val="List Number 1"/>
    <w:basedOn w:val="Text1"/>
    <w:rsid w:val="00F90074"/>
    <w:pPr>
      <w:numPr>
        <w:numId w:val="15"/>
      </w:numPr>
    </w:pPr>
  </w:style>
  <w:style w:type="paragraph" w:customStyle="1" w:styleId="ListNumber1Level2">
    <w:name w:val="List Number 1 (Level 2)"/>
    <w:basedOn w:val="Text1"/>
    <w:rsid w:val="00F90074"/>
    <w:pPr>
      <w:numPr>
        <w:ilvl w:val="1"/>
        <w:numId w:val="15"/>
      </w:numPr>
    </w:pPr>
  </w:style>
  <w:style w:type="paragraph" w:customStyle="1" w:styleId="ListNumber1Level3">
    <w:name w:val="List Number 1 (Level 3)"/>
    <w:basedOn w:val="Text1"/>
    <w:rsid w:val="00F90074"/>
    <w:pPr>
      <w:numPr>
        <w:ilvl w:val="2"/>
        <w:numId w:val="15"/>
      </w:numPr>
    </w:pPr>
  </w:style>
  <w:style w:type="paragraph" w:customStyle="1" w:styleId="ListNumber1Level4">
    <w:name w:val="List Number 1 (Level 4)"/>
    <w:basedOn w:val="Text1"/>
    <w:rsid w:val="00F90074"/>
    <w:pPr>
      <w:numPr>
        <w:ilvl w:val="3"/>
        <w:numId w:val="15"/>
      </w:numPr>
    </w:pPr>
  </w:style>
  <w:style w:type="paragraph" w:customStyle="1" w:styleId="ListNumber2Level2">
    <w:name w:val="List Number 2 (Level 2)"/>
    <w:basedOn w:val="Text2"/>
    <w:rsid w:val="00F90074"/>
    <w:pPr>
      <w:numPr>
        <w:ilvl w:val="1"/>
        <w:numId w:val="16"/>
      </w:numPr>
      <w:tabs>
        <w:tab w:val="clear" w:pos="2302"/>
      </w:tabs>
    </w:pPr>
  </w:style>
  <w:style w:type="paragraph" w:customStyle="1" w:styleId="ListNumber2Level3">
    <w:name w:val="List Number 2 (Level 3)"/>
    <w:basedOn w:val="Text2"/>
    <w:rsid w:val="00F90074"/>
    <w:pPr>
      <w:numPr>
        <w:ilvl w:val="2"/>
        <w:numId w:val="16"/>
      </w:numPr>
      <w:tabs>
        <w:tab w:val="clear" w:pos="2302"/>
      </w:tabs>
    </w:pPr>
  </w:style>
  <w:style w:type="paragraph" w:customStyle="1" w:styleId="ListNumber2Level4">
    <w:name w:val="List Number 2 (Level 4)"/>
    <w:basedOn w:val="Text2"/>
    <w:rsid w:val="00F90074"/>
    <w:pPr>
      <w:numPr>
        <w:ilvl w:val="3"/>
        <w:numId w:val="16"/>
      </w:numPr>
      <w:tabs>
        <w:tab w:val="clear" w:pos="2302"/>
      </w:tabs>
    </w:pPr>
  </w:style>
  <w:style w:type="paragraph" w:customStyle="1" w:styleId="ListNumber3Level2">
    <w:name w:val="List Number 3 (Level 2)"/>
    <w:basedOn w:val="Text3"/>
    <w:rsid w:val="00F90074"/>
    <w:pPr>
      <w:numPr>
        <w:ilvl w:val="1"/>
        <w:numId w:val="17"/>
      </w:numPr>
      <w:tabs>
        <w:tab w:val="clear" w:pos="2302"/>
      </w:tabs>
    </w:pPr>
  </w:style>
  <w:style w:type="paragraph" w:customStyle="1" w:styleId="ListNumber3Level3">
    <w:name w:val="List Number 3 (Level 3)"/>
    <w:basedOn w:val="Text3"/>
    <w:rsid w:val="00F90074"/>
    <w:pPr>
      <w:numPr>
        <w:ilvl w:val="2"/>
        <w:numId w:val="17"/>
      </w:numPr>
      <w:tabs>
        <w:tab w:val="clear" w:pos="2302"/>
      </w:tabs>
    </w:pPr>
  </w:style>
  <w:style w:type="paragraph" w:customStyle="1" w:styleId="ListNumber3Level4">
    <w:name w:val="List Number 3 (Level 4)"/>
    <w:basedOn w:val="Text3"/>
    <w:rsid w:val="00F90074"/>
    <w:pPr>
      <w:numPr>
        <w:ilvl w:val="3"/>
        <w:numId w:val="17"/>
      </w:numPr>
      <w:tabs>
        <w:tab w:val="clear" w:pos="2302"/>
      </w:tabs>
    </w:pPr>
  </w:style>
  <w:style w:type="paragraph" w:customStyle="1" w:styleId="ListNumber4Level2">
    <w:name w:val="List Number 4 (Level 2)"/>
    <w:basedOn w:val="Text4"/>
    <w:rsid w:val="00F90074"/>
    <w:pPr>
      <w:numPr>
        <w:ilvl w:val="1"/>
        <w:numId w:val="18"/>
      </w:numPr>
      <w:tabs>
        <w:tab w:val="clear" w:pos="2302"/>
      </w:tabs>
    </w:pPr>
  </w:style>
  <w:style w:type="paragraph" w:customStyle="1" w:styleId="ListNumber4Level3">
    <w:name w:val="List Number 4 (Level 3)"/>
    <w:basedOn w:val="Text4"/>
    <w:rsid w:val="00F90074"/>
    <w:pPr>
      <w:numPr>
        <w:ilvl w:val="2"/>
        <w:numId w:val="18"/>
      </w:numPr>
      <w:tabs>
        <w:tab w:val="clear" w:pos="2302"/>
      </w:tabs>
    </w:pPr>
  </w:style>
  <w:style w:type="paragraph" w:customStyle="1" w:styleId="ListNumber4Level4">
    <w:name w:val="List Number 4 (Level 4)"/>
    <w:basedOn w:val="Text4"/>
    <w:rsid w:val="00F90074"/>
    <w:pPr>
      <w:numPr>
        <w:ilvl w:val="3"/>
        <w:numId w:val="18"/>
      </w:numPr>
      <w:tabs>
        <w:tab w:val="clear" w:pos="2302"/>
      </w:tabs>
    </w:pPr>
  </w:style>
  <w:style w:type="paragraph" w:styleId="En-ttedetabledesmatires">
    <w:name w:val="TOC Heading"/>
    <w:basedOn w:val="Normal"/>
    <w:next w:val="Normal"/>
    <w:rsid w:val="00F90074"/>
    <w:pPr>
      <w:keepNext/>
      <w:spacing w:before="240"/>
      <w:jc w:val="center"/>
    </w:pPr>
    <w:rPr>
      <w:b/>
    </w:rPr>
  </w:style>
  <w:style w:type="paragraph" w:customStyle="1" w:styleId="Contact">
    <w:name w:val="Contact"/>
    <w:basedOn w:val="Normal"/>
    <w:next w:val="Normal"/>
    <w:rsid w:val="00F90074"/>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eastAsia="ar-SA"/>
    </w:rPr>
  </w:style>
  <w:style w:type="character" w:customStyle="1" w:styleId="ObjetducommentaireCar">
    <w:name w:val="Objet du commentaire Car"/>
    <w:link w:val="Objetducommentaire"/>
    <w:uiPriority w:val="99"/>
    <w:rsid w:val="00BA290F"/>
    <w:rPr>
      <w:b/>
      <w:bCs/>
      <w:lang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 w:type="character" w:customStyle="1" w:styleId="NotedefinCar">
    <w:name w:val="Note de fin Car"/>
    <w:basedOn w:val="Policepardfaut"/>
    <w:link w:val="Notedefin"/>
    <w:semiHidden/>
    <w:rsid w:val="00D97FE7"/>
    <w:rPr>
      <w:lang w:val="fr-FR" w:eastAsia="en-US"/>
    </w:rPr>
  </w:style>
  <w:style w:type="paragraph" w:styleId="NormalWeb">
    <w:name w:val="Normal (Web)"/>
    <w:basedOn w:val="Normal"/>
    <w:uiPriority w:val="99"/>
    <w:unhideWhenUsed/>
    <w:rsid w:val="00230772"/>
    <w:pPr>
      <w:spacing w:before="100" w:beforeAutospacing="1" w:after="100" w:afterAutospacing="1"/>
      <w:jc w:val="left"/>
    </w:pPr>
    <w:rPr>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Web)" w:uiPriority="99"/>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rsid w:val="00F90074"/>
    <w:pPr>
      <w:keepNext/>
      <w:numPr>
        <w:ilvl w:val="1"/>
        <w:numId w:val="3"/>
      </w:numPr>
      <w:outlineLvl w:val="1"/>
    </w:pPr>
    <w:rPr>
      <w:b/>
    </w:rPr>
  </w:style>
  <w:style w:type="paragraph" w:styleId="Titre3">
    <w:name w:val="heading 3"/>
    <w:basedOn w:val="Normal"/>
    <w:next w:val="Text3"/>
    <w:link w:val="Titre3Car"/>
    <w:qFormat/>
    <w:rsid w:val="00F90074"/>
    <w:pPr>
      <w:keepNext/>
      <w:numPr>
        <w:ilvl w:val="2"/>
        <w:numId w:val="3"/>
      </w:numPr>
      <w:outlineLvl w:val="2"/>
    </w:pPr>
    <w:rPr>
      <w:i/>
    </w:rPr>
  </w:style>
  <w:style w:type="paragraph" w:styleId="Titre4">
    <w:name w:val="heading 4"/>
    <w:basedOn w:val="Normal"/>
    <w:next w:val="Text4"/>
    <w:qFormat/>
    <w:rsid w:val="00F90074"/>
    <w:pPr>
      <w:keepNext/>
      <w:numPr>
        <w:ilvl w:val="3"/>
        <w:numId w:val="3"/>
      </w:numPr>
      <w:outlineLvl w:val="3"/>
    </w:pPr>
  </w:style>
  <w:style w:type="paragraph" w:styleId="Titre5">
    <w:name w:val="heading 5"/>
    <w:basedOn w:val="Normal"/>
    <w:next w:val="Normal"/>
    <w:rsid w:val="00F90074"/>
    <w:pPr>
      <w:tabs>
        <w:tab w:val="num" w:pos="0"/>
      </w:tabs>
      <w:spacing w:before="240" w:after="60"/>
      <w:outlineLvl w:val="4"/>
    </w:pPr>
    <w:rPr>
      <w:rFonts w:ascii="Arial" w:hAnsi="Arial"/>
      <w:sz w:val="22"/>
    </w:rPr>
  </w:style>
  <w:style w:type="paragraph" w:styleId="Titre6">
    <w:name w:val="heading 6"/>
    <w:basedOn w:val="Normal"/>
    <w:next w:val="Normal"/>
    <w:rsid w:val="00F90074"/>
    <w:pPr>
      <w:tabs>
        <w:tab w:val="num" w:pos="0"/>
      </w:tabs>
      <w:spacing w:before="240" w:after="60"/>
      <w:outlineLvl w:val="5"/>
    </w:pPr>
    <w:rPr>
      <w:rFonts w:ascii="Arial" w:hAnsi="Arial"/>
      <w:i/>
      <w:sz w:val="22"/>
    </w:rPr>
  </w:style>
  <w:style w:type="paragraph" w:styleId="Titre7">
    <w:name w:val="heading 7"/>
    <w:basedOn w:val="Normal"/>
    <w:next w:val="Normal"/>
    <w:rsid w:val="00F90074"/>
    <w:pPr>
      <w:tabs>
        <w:tab w:val="num" w:pos="0"/>
      </w:tabs>
      <w:spacing w:before="240" w:after="60"/>
      <w:outlineLvl w:val="6"/>
    </w:pPr>
    <w:rPr>
      <w:rFonts w:ascii="Arial" w:hAnsi="Arial"/>
      <w:sz w:val="20"/>
    </w:rPr>
  </w:style>
  <w:style w:type="paragraph" w:styleId="Titre8">
    <w:name w:val="heading 8"/>
    <w:basedOn w:val="Normal"/>
    <w:next w:val="Normal"/>
    <w:rsid w:val="00F90074"/>
    <w:pPr>
      <w:tabs>
        <w:tab w:val="num" w:pos="0"/>
      </w:tabs>
      <w:spacing w:before="240" w:after="60"/>
      <w:outlineLvl w:val="7"/>
    </w:pPr>
    <w:rPr>
      <w:rFonts w:ascii="Arial" w:hAnsi="Arial"/>
      <w:i/>
      <w:sz w:val="20"/>
    </w:rPr>
  </w:style>
  <w:style w:type="paragraph" w:styleId="Titre9">
    <w:name w:val="heading 9"/>
    <w:basedOn w:val="Normal"/>
    <w:next w:val="Normal"/>
    <w:rsid w:val="00F90074"/>
    <w:pPr>
      <w:tabs>
        <w:tab w:val="num" w:pos="0"/>
      </w:tabs>
      <w:spacing w:before="240" w:after="60"/>
      <w:outlineLvl w:val="8"/>
    </w:pPr>
    <w:rPr>
      <w:rFonts w:ascii="Arial" w:hAnsi="Arial"/>
      <w:i/>
      <w:sz w:val="1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rsid w:val="00F90074"/>
    <w:pPr>
      <w:ind w:left="482"/>
    </w:pPr>
  </w:style>
  <w:style w:type="paragraph" w:customStyle="1" w:styleId="Text2">
    <w:name w:val="Text 2"/>
    <w:basedOn w:val="Normal"/>
    <w:rsid w:val="00F90074"/>
    <w:pPr>
      <w:tabs>
        <w:tab w:val="left" w:pos="2302"/>
      </w:tabs>
      <w:ind w:left="1202"/>
    </w:pPr>
  </w:style>
  <w:style w:type="paragraph" w:customStyle="1" w:styleId="Text3">
    <w:name w:val="Text 3"/>
    <w:basedOn w:val="Normal"/>
    <w:rsid w:val="00F90074"/>
    <w:pPr>
      <w:tabs>
        <w:tab w:val="left" w:pos="2302"/>
      </w:tabs>
      <w:ind w:left="1202"/>
    </w:pPr>
  </w:style>
  <w:style w:type="paragraph" w:customStyle="1" w:styleId="Text4">
    <w:name w:val="Text 4"/>
    <w:basedOn w:val="Normal"/>
    <w:rsid w:val="00F90074"/>
    <w:pPr>
      <w:tabs>
        <w:tab w:val="left" w:pos="2302"/>
      </w:tabs>
      <w:ind w:left="1202"/>
    </w:pPr>
  </w:style>
  <w:style w:type="paragraph" w:customStyle="1" w:styleId="Address">
    <w:name w:val="Address"/>
    <w:basedOn w:val="Normal"/>
    <w:rsid w:val="00F90074"/>
    <w:pPr>
      <w:spacing w:after="0"/>
      <w:jc w:val="left"/>
    </w:pPr>
  </w:style>
  <w:style w:type="paragraph" w:customStyle="1" w:styleId="AddressTL">
    <w:name w:val="AddressTL"/>
    <w:basedOn w:val="Normal"/>
    <w:next w:val="Normal"/>
    <w:rsid w:val="00F90074"/>
    <w:pPr>
      <w:spacing w:after="720"/>
      <w:jc w:val="left"/>
    </w:pPr>
  </w:style>
  <w:style w:type="paragraph" w:customStyle="1" w:styleId="AddressTR">
    <w:name w:val="AddressTR"/>
    <w:basedOn w:val="Normal"/>
    <w:next w:val="Normal"/>
    <w:rsid w:val="00F90074"/>
    <w:pPr>
      <w:spacing w:after="720"/>
      <w:ind w:left="5103"/>
      <w:jc w:val="left"/>
    </w:pPr>
  </w:style>
  <w:style w:type="paragraph" w:styleId="Normalcentr">
    <w:name w:val="Block Text"/>
    <w:basedOn w:val="Normal"/>
    <w:rsid w:val="00F90074"/>
    <w:pPr>
      <w:spacing w:after="120"/>
      <w:ind w:left="1440" w:right="1440"/>
    </w:pPr>
  </w:style>
  <w:style w:type="paragraph" w:styleId="Corpsdetexte">
    <w:name w:val="Body Text"/>
    <w:basedOn w:val="Normal"/>
    <w:rsid w:val="00F90074"/>
    <w:pPr>
      <w:spacing w:after="120"/>
    </w:pPr>
  </w:style>
  <w:style w:type="paragraph" w:styleId="Corpsdetexte2">
    <w:name w:val="Body Text 2"/>
    <w:basedOn w:val="Normal"/>
    <w:rsid w:val="00F90074"/>
    <w:pPr>
      <w:spacing w:after="120" w:line="480" w:lineRule="auto"/>
    </w:pPr>
  </w:style>
  <w:style w:type="paragraph" w:styleId="Corpsdetexte3">
    <w:name w:val="Body Text 3"/>
    <w:basedOn w:val="Normal"/>
    <w:rsid w:val="00F90074"/>
    <w:pPr>
      <w:spacing w:after="120"/>
    </w:pPr>
    <w:rPr>
      <w:sz w:val="16"/>
    </w:rPr>
  </w:style>
  <w:style w:type="paragraph" w:styleId="Retrait1religne">
    <w:name w:val="Body Text First Indent"/>
    <w:basedOn w:val="Corpsdetexte"/>
    <w:rsid w:val="00F90074"/>
    <w:pPr>
      <w:ind w:firstLine="210"/>
    </w:pPr>
  </w:style>
  <w:style w:type="paragraph" w:styleId="Retraitcorpsdetexte">
    <w:name w:val="Body Text Indent"/>
    <w:basedOn w:val="Normal"/>
    <w:rsid w:val="00F90074"/>
    <w:pPr>
      <w:spacing w:after="120"/>
      <w:ind w:left="283"/>
    </w:pPr>
  </w:style>
  <w:style w:type="paragraph" w:styleId="Retraitcorpset1relig">
    <w:name w:val="Body Text First Indent 2"/>
    <w:basedOn w:val="Retraitcorpsdetexte"/>
    <w:rsid w:val="00F90074"/>
    <w:pPr>
      <w:ind w:firstLine="210"/>
    </w:pPr>
  </w:style>
  <w:style w:type="paragraph" w:styleId="Retraitcorpsdetexte2">
    <w:name w:val="Body Text Indent 2"/>
    <w:basedOn w:val="Normal"/>
    <w:rsid w:val="00F90074"/>
    <w:pPr>
      <w:spacing w:after="120" w:line="480" w:lineRule="auto"/>
      <w:ind w:left="283"/>
    </w:pPr>
  </w:style>
  <w:style w:type="paragraph" w:styleId="Retraitcorpsdetexte3">
    <w:name w:val="Body Text Indent 3"/>
    <w:basedOn w:val="Normal"/>
    <w:rsid w:val="00F90074"/>
    <w:pPr>
      <w:spacing w:after="120"/>
      <w:ind w:left="283"/>
    </w:pPr>
    <w:rPr>
      <w:sz w:val="16"/>
    </w:rPr>
  </w:style>
  <w:style w:type="paragraph" w:styleId="Lgende">
    <w:name w:val="caption"/>
    <w:basedOn w:val="Normal"/>
    <w:next w:val="Normal"/>
    <w:rsid w:val="00F90074"/>
    <w:pPr>
      <w:spacing w:before="120" w:after="120"/>
    </w:pPr>
    <w:rPr>
      <w:b/>
    </w:rPr>
  </w:style>
  <w:style w:type="paragraph" w:customStyle="1" w:styleId="ChapterTitle">
    <w:name w:val="ChapterTitle"/>
    <w:basedOn w:val="Normal"/>
    <w:next w:val="SectionTitle"/>
    <w:rsid w:val="00F90074"/>
    <w:pPr>
      <w:keepNext/>
      <w:spacing w:after="480"/>
      <w:jc w:val="center"/>
    </w:pPr>
    <w:rPr>
      <w:b/>
      <w:sz w:val="32"/>
    </w:rPr>
  </w:style>
  <w:style w:type="paragraph" w:customStyle="1" w:styleId="SectionTitle">
    <w:name w:val="SectionTitle"/>
    <w:basedOn w:val="Normal"/>
    <w:next w:val="Titre1"/>
    <w:rsid w:val="00F90074"/>
    <w:pPr>
      <w:keepNext/>
      <w:spacing w:after="480"/>
      <w:jc w:val="center"/>
    </w:pPr>
    <w:rPr>
      <w:b/>
      <w:smallCaps/>
      <w:sz w:val="28"/>
    </w:rPr>
  </w:style>
  <w:style w:type="paragraph" w:styleId="Formuledepolitesse">
    <w:name w:val="Closing"/>
    <w:basedOn w:val="Normal"/>
    <w:rsid w:val="00F90074"/>
    <w:pPr>
      <w:ind w:left="4252"/>
    </w:pPr>
  </w:style>
  <w:style w:type="paragraph" w:styleId="Commentaire">
    <w:name w:val="annotation text"/>
    <w:basedOn w:val="Normal"/>
    <w:link w:val="CommentaireCar"/>
    <w:rsid w:val="00F90074"/>
    <w:rPr>
      <w:sz w:val="20"/>
    </w:rPr>
  </w:style>
  <w:style w:type="paragraph" w:styleId="Date">
    <w:name w:val="Date"/>
    <w:basedOn w:val="Normal"/>
    <w:next w:val="References"/>
    <w:rsid w:val="00F90074"/>
    <w:pPr>
      <w:spacing w:after="0"/>
      <w:ind w:left="5103" w:right="-567"/>
      <w:jc w:val="left"/>
    </w:pPr>
  </w:style>
  <w:style w:type="paragraph" w:customStyle="1" w:styleId="References">
    <w:name w:val="References"/>
    <w:basedOn w:val="Normal"/>
    <w:next w:val="AddressTR"/>
    <w:rsid w:val="00F90074"/>
    <w:pPr>
      <w:ind w:left="5103"/>
      <w:jc w:val="left"/>
    </w:pPr>
    <w:rPr>
      <w:sz w:val="20"/>
    </w:rPr>
  </w:style>
  <w:style w:type="paragraph" w:styleId="Explorateurdedocuments">
    <w:name w:val="Document Map"/>
    <w:basedOn w:val="Normal"/>
    <w:semiHidden/>
    <w:rsid w:val="00F90074"/>
    <w:pPr>
      <w:shd w:val="clear" w:color="auto" w:fill="000080"/>
    </w:pPr>
    <w:rPr>
      <w:rFonts w:ascii="Tahoma" w:hAnsi="Tahoma"/>
    </w:rPr>
  </w:style>
  <w:style w:type="paragraph" w:customStyle="1" w:styleId="DoubSign">
    <w:name w:val="DoubSign"/>
    <w:basedOn w:val="Normal"/>
    <w:next w:val="Enclosures"/>
    <w:rsid w:val="00F90074"/>
    <w:pPr>
      <w:tabs>
        <w:tab w:val="left" w:pos="5103"/>
      </w:tabs>
      <w:spacing w:before="1200" w:after="0"/>
      <w:jc w:val="left"/>
    </w:pPr>
  </w:style>
  <w:style w:type="paragraph" w:customStyle="1" w:styleId="Enclosures">
    <w:name w:val="Enclosures"/>
    <w:basedOn w:val="Normal"/>
    <w:rsid w:val="00F90074"/>
    <w:pPr>
      <w:keepNext/>
      <w:keepLines/>
      <w:tabs>
        <w:tab w:val="left" w:pos="5642"/>
      </w:tabs>
      <w:spacing w:before="480" w:after="0"/>
      <w:ind w:left="1191" w:hanging="1191"/>
      <w:jc w:val="left"/>
    </w:pPr>
  </w:style>
  <w:style w:type="paragraph" w:styleId="Notedefin">
    <w:name w:val="endnote text"/>
    <w:basedOn w:val="Normal"/>
    <w:link w:val="NotedefinCar"/>
    <w:semiHidden/>
    <w:rsid w:val="00F90074"/>
    <w:rPr>
      <w:sz w:val="20"/>
    </w:rPr>
  </w:style>
  <w:style w:type="paragraph" w:styleId="Adressedestinataire">
    <w:name w:val="envelope address"/>
    <w:basedOn w:val="Normal"/>
    <w:rsid w:val="00F90074"/>
    <w:pPr>
      <w:framePr w:w="7920" w:h="1980" w:hRule="exact" w:hSpace="180" w:wrap="auto" w:hAnchor="page" w:xAlign="center" w:yAlign="bottom"/>
      <w:spacing w:after="0"/>
    </w:pPr>
  </w:style>
  <w:style w:type="paragraph" w:styleId="Adresseexpditeur">
    <w:name w:val="envelope return"/>
    <w:basedOn w:val="Normal"/>
    <w:rsid w:val="00F90074"/>
    <w:pPr>
      <w:spacing w:after="0"/>
    </w:pPr>
    <w:rPr>
      <w:sz w:val="20"/>
    </w:rPr>
  </w:style>
  <w:style w:type="paragraph" w:styleId="Pieddepage">
    <w:name w:val="footer"/>
    <w:basedOn w:val="Normal"/>
    <w:link w:val="PieddepageCar"/>
    <w:uiPriority w:val="99"/>
    <w:rsid w:val="00F90074"/>
    <w:pPr>
      <w:spacing w:after="0"/>
      <w:ind w:right="-567"/>
      <w:jc w:val="left"/>
    </w:pPr>
    <w:rPr>
      <w:rFonts w:ascii="Arial" w:hAnsi="Arial"/>
      <w:sz w:val="16"/>
    </w:rPr>
  </w:style>
  <w:style w:type="paragraph" w:styleId="Notedebasdepage">
    <w:name w:val="footnote text"/>
    <w:basedOn w:val="Normal"/>
    <w:rsid w:val="00F90074"/>
    <w:pPr>
      <w:ind w:left="357" w:hanging="357"/>
    </w:pPr>
    <w:rPr>
      <w:sz w:val="20"/>
    </w:rPr>
  </w:style>
  <w:style w:type="paragraph" w:styleId="En-tte">
    <w:name w:val="header"/>
    <w:basedOn w:val="Normal"/>
    <w:link w:val="En-tteCar"/>
    <w:uiPriority w:val="99"/>
    <w:rsid w:val="00F90074"/>
    <w:pPr>
      <w:tabs>
        <w:tab w:val="center" w:pos="4153"/>
        <w:tab w:val="right" w:pos="8306"/>
      </w:tabs>
    </w:pPr>
  </w:style>
  <w:style w:type="paragraph" w:styleId="Index1">
    <w:name w:val="index 1"/>
    <w:basedOn w:val="Normal"/>
    <w:next w:val="Normal"/>
    <w:autoRedefine/>
    <w:semiHidden/>
    <w:rsid w:val="00F90074"/>
    <w:pPr>
      <w:ind w:left="240" w:hanging="240"/>
    </w:pPr>
  </w:style>
  <w:style w:type="paragraph" w:styleId="Index2">
    <w:name w:val="index 2"/>
    <w:basedOn w:val="Normal"/>
    <w:next w:val="Normal"/>
    <w:autoRedefine/>
    <w:semiHidden/>
    <w:rsid w:val="00F90074"/>
    <w:pPr>
      <w:ind w:left="480" w:hanging="240"/>
    </w:pPr>
  </w:style>
  <w:style w:type="paragraph" w:styleId="Index3">
    <w:name w:val="index 3"/>
    <w:basedOn w:val="Normal"/>
    <w:next w:val="Normal"/>
    <w:autoRedefine/>
    <w:semiHidden/>
    <w:rsid w:val="00F90074"/>
    <w:pPr>
      <w:ind w:left="720" w:hanging="240"/>
    </w:pPr>
  </w:style>
  <w:style w:type="paragraph" w:styleId="Index4">
    <w:name w:val="index 4"/>
    <w:basedOn w:val="Normal"/>
    <w:next w:val="Normal"/>
    <w:autoRedefine/>
    <w:semiHidden/>
    <w:rsid w:val="00F90074"/>
    <w:pPr>
      <w:ind w:left="960" w:hanging="240"/>
    </w:pPr>
  </w:style>
  <w:style w:type="paragraph" w:styleId="Index5">
    <w:name w:val="index 5"/>
    <w:basedOn w:val="Normal"/>
    <w:next w:val="Normal"/>
    <w:autoRedefine/>
    <w:semiHidden/>
    <w:rsid w:val="00F90074"/>
    <w:pPr>
      <w:ind w:left="1200" w:hanging="240"/>
    </w:pPr>
  </w:style>
  <w:style w:type="paragraph" w:styleId="Index6">
    <w:name w:val="index 6"/>
    <w:basedOn w:val="Normal"/>
    <w:next w:val="Normal"/>
    <w:autoRedefine/>
    <w:semiHidden/>
    <w:rsid w:val="00F90074"/>
    <w:pPr>
      <w:ind w:left="1440" w:hanging="240"/>
    </w:pPr>
  </w:style>
  <w:style w:type="paragraph" w:styleId="Index7">
    <w:name w:val="index 7"/>
    <w:basedOn w:val="Normal"/>
    <w:next w:val="Normal"/>
    <w:autoRedefine/>
    <w:semiHidden/>
    <w:rsid w:val="00F90074"/>
    <w:pPr>
      <w:ind w:left="1680" w:hanging="240"/>
    </w:pPr>
  </w:style>
  <w:style w:type="paragraph" w:styleId="Index8">
    <w:name w:val="index 8"/>
    <w:basedOn w:val="Normal"/>
    <w:next w:val="Normal"/>
    <w:autoRedefine/>
    <w:semiHidden/>
    <w:rsid w:val="00F90074"/>
    <w:pPr>
      <w:ind w:left="1920" w:hanging="240"/>
    </w:pPr>
  </w:style>
  <w:style w:type="paragraph" w:styleId="Index9">
    <w:name w:val="index 9"/>
    <w:basedOn w:val="Normal"/>
    <w:next w:val="Normal"/>
    <w:autoRedefine/>
    <w:semiHidden/>
    <w:rsid w:val="00F90074"/>
    <w:pPr>
      <w:ind w:left="2160" w:hanging="240"/>
    </w:pPr>
  </w:style>
  <w:style w:type="paragraph" w:styleId="Titreindex">
    <w:name w:val="index heading"/>
    <w:basedOn w:val="Normal"/>
    <w:next w:val="Index1"/>
    <w:semiHidden/>
    <w:rsid w:val="00F90074"/>
    <w:rPr>
      <w:rFonts w:ascii="Arial" w:hAnsi="Arial"/>
      <w:b/>
    </w:rPr>
  </w:style>
  <w:style w:type="paragraph" w:styleId="Liste">
    <w:name w:val="List"/>
    <w:basedOn w:val="Normal"/>
    <w:rsid w:val="00F90074"/>
    <w:pPr>
      <w:ind w:left="283" w:hanging="283"/>
    </w:pPr>
  </w:style>
  <w:style w:type="paragraph" w:styleId="Liste2">
    <w:name w:val="List 2"/>
    <w:basedOn w:val="Normal"/>
    <w:rsid w:val="00F90074"/>
    <w:pPr>
      <w:ind w:left="566" w:hanging="283"/>
    </w:pPr>
  </w:style>
  <w:style w:type="paragraph" w:styleId="Liste3">
    <w:name w:val="List 3"/>
    <w:basedOn w:val="Normal"/>
    <w:rsid w:val="00F90074"/>
    <w:pPr>
      <w:ind w:left="849" w:hanging="283"/>
    </w:pPr>
  </w:style>
  <w:style w:type="paragraph" w:styleId="Liste4">
    <w:name w:val="List 4"/>
    <w:basedOn w:val="Normal"/>
    <w:rsid w:val="00F90074"/>
    <w:pPr>
      <w:ind w:left="1132" w:hanging="283"/>
    </w:pPr>
  </w:style>
  <w:style w:type="paragraph" w:styleId="Liste5">
    <w:name w:val="List 5"/>
    <w:basedOn w:val="Normal"/>
    <w:rsid w:val="00F90074"/>
    <w:pPr>
      <w:ind w:left="1415" w:hanging="283"/>
    </w:pPr>
  </w:style>
  <w:style w:type="paragraph" w:styleId="Listepuces">
    <w:name w:val="List Bullet"/>
    <w:basedOn w:val="Normal"/>
    <w:rsid w:val="00F90074"/>
    <w:pPr>
      <w:numPr>
        <w:numId w:val="4"/>
      </w:numPr>
    </w:pPr>
  </w:style>
  <w:style w:type="paragraph" w:styleId="Listepuces2">
    <w:name w:val="List Bullet 2"/>
    <w:basedOn w:val="Text2"/>
    <w:rsid w:val="00F90074"/>
    <w:pPr>
      <w:numPr>
        <w:numId w:val="6"/>
      </w:numPr>
      <w:tabs>
        <w:tab w:val="clear" w:pos="2302"/>
      </w:tabs>
    </w:pPr>
  </w:style>
  <w:style w:type="paragraph" w:styleId="Listepuces3">
    <w:name w:val="List Bullet 3"/>
    <w:basedOn w:val="Text3"/>
    <w:rsid w:val="00F90074"/>
    <w:pPr>
      <w:numPr>
        <w:numId w:val="7"/>
      </w:numPr>
      <w:tabs>
        <w:tab w:val="clear" w:pos="2302"/>
      </w:tabs>
    </w:pPr>
  </w:style>
  <w:style w:type="paragraph" w:styleId="Listepuces4">
    <w:name w:val="List Bullet 4"/>
    <w:basedOn w:val="Text4"/>
    <w:rsid w:val="00F90074"/>
    <w:pPr>
      <w:numPr>
        <w:numId w:val="8"/>
      </w:numPr>
      <w:tabs>
        <w:tab w:val="clear" w:pos="2302"/>
      </w:tabs>
    </w:pPr>
  </w:style>
  <w:style w:type="paragraph" w:styleId="Listepuces5">
    <w:name w:val="List Bullet 5"/>
    <w:basedOn w:val="Normal"/>
    <w:autoRedefine/>
    <w:rsid w:val="00F90074"/>
    <w:pPr>
      <w:numPr>
        <w:numId w:val="1"/>
      </w:numPr>
    </w:pPr>
  </w:style>
  <w:style w:type="paragraph" w:styleId="Listecontinue">
    <w:name w:val="List Continue"/>
    <w:basedOn w:val="Normal"/>
    <w:rsid w:val="00F90074"/>
    <w:pPr>
      <w:spacing w:after="120"/>
      <w:ind w:left="283"/>
    </w:pPr>
  </w:style>
  <w:style w:type="paragraph" w:styleId="Listecontinue2">
    <w:name w:val="List Continue 2"/>
    <w:basedOn w:val="Normal"/>
    <w:rsid w:val="00F90074"/>
    <w:pPr>
      <w:spacing w:after="120"/>
      <w:ind w:left="566"/>
    </w:pPr>
  </w:style>
  <w:style w:type="paragraph" w:styleId="Listecontinue3">
    <w:name w:val="List Continue 3"/>
    <w:basedOn w:val="Normal"/>
    <w:rsid w:val="00F90074"/>
    <w:pPr>
      <w:spacing w:after="120"/>
      <w:ind w:left="849"/>
    </w:pPr>
  </w:style>
  <w:style w:type="paragraph" w:styleId="Listecontinue4">
    <w:name w:val="List Continue 4"/>
    <w:basedOn w:val="Normal"/>
    <w:rsid w:val="00F90074"/>
    <w:pPr>
      <w:spacing w:after="120"/>
      <w:ind w:left="1132"/>
    </w:pPr>
  </w:style>
  <w:style w:type="paragraph" w:styleId="Listecontinue5">
    <w:name w:val="List Continue 5"/>
    <w:basedOn w:val="Normal"/>
    <w:rsid w:val="00F90074"/>
    <w:pPr>
      <w:spacing w:after="120"/>
      <w:ind w:left="1415"/>
    </w:pPr>
  </w:style>
  <w:style w:type="paragraph" w:styleId="Listenumros">
    <w:name w:val="List Number"/>
    <w:basedOn w:val="Normal"/>
    <w:rsid w:val="00F90074"/>
    <w:pPr>
      <w:numPr>
        <w:numId w:val="14"/>
      </w:numPr>
    </w:pPr>
  </w:style>
  <w:style w:type="paragraph" w:styleId="Listenumros2">
    <w:name w:val="List Number 2"/>
    <w:basedOn w:val="Text2"/>
    <w:rsid w:val="00F90074"/>
    <w:pPr>
      <w:numPr>
        <w:numId w:val="16"/>
      </w:numPr>
      <w:tabs>
        <w:tab w:val="clear" w:pos="2302"/>
      </w:tabs>
    </w:pPr>
  </w:style>
  <w:style w:type="paragraph" w:styleId="Listenumros3">
    <w:name w:val="List Number 3"/>
    <w:basedOn w:val="Text3"/>
    <w:rsid w:val="00F90074"/>
    <w:pPr>
      <w:numPr>
        <w:numId w:val="17"/>
      </w:numPr>
      <w:tabs>
        <w:tab w:val="clear" w:pos="2302"/>
      </w:tabs>
    </w:pPr>
  </w:style>
  <w:style w:type="paragraph" w:styleId="Listenumros4">
    <w:name w:val="List Number 4"/>
    <w:basedOn w:val="Text4"/>
    <w:rsid w:val="00F90074"/>
    <w:pPr>
      <w:numPr>
        <w:numId w:val="18"/>
      </w:numPr>
      <w:tabs>
        <w:tab w:val="clear" w:pos="2302"/>
      </w:tabs>
    </w:pPr>
  </w:style>
  <w:style w:type="paragraph" w:styleId="Listenumros5">
    <w:name w:val="List Number 5"/>
    <w:basedOn w:val="Normal"/>
    <w:rsid w:val="00F90074"/>
    <w:pPr>
      <w:numPr>
        <w:numId w:val="2"/>
      </w:numPr>
    </w:pPr>
  </w:style>
  <w:style w:type="paragraph" w:styleId="Textedemacro">
    <w:name w:val="macro"/>
    <w:semiHidden/>
    <w:rsid w:val="00F90074"/>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rsid w:val="00F900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rsid w:val="00F90074"/>
    <w:pPr>
      <w:ind w:left="720"/>
    </w:pPr>
  </w:style>
  <w:style w:type="paragraph" w:styleId="Titredenote">
    <w:name w:val="Note Heading"/>
    <w:basedOn w:val="Normal"/>
    <w:next w:val="Normal"/>
    <w:rsid w:val="00F90074"/>
  </w:style>
  <w:style w:type="paragraph" w:customStyle="1" w:styleId="NoteHead">
    <w:name w:val="NoteHead"/>
    <w:basedOn w:val="Normal"/>
    <w:next w:val="Subject"/>
    <w:rsid w:val="00F90074"/>
    <w:pPr>
      <w:spacing w:before="720" w:after="720"/>
      <w:jc w:val="center"/>
    </w:pPr>
    <w:rPr>
      <w:b/>
      <w:smallCaps/>
    </w:rPr>
  </w:style>
  <w:style w:type="paragraph" w:customStyle="1" w:styleId="Subject">
    <w:name w:val="Subject"/>
    <w:basedOn w:val="Normal"/>
    <w:next w:val="Normal"/>
    <w:rsid w:val="00F90074"/>
    <w:pPr>
      <w:spacing w:after="480"/>
      <w:ind w:left="1531" w:hanging="1531"/>
      <w:jc w:val="left"/>
    </w:pPr>
    <w:rPr>
      <w:b/>
    </w:rPr>
  </w:style>
  <w:style w:type="paragraph" w:customStyle="1" w:styleId="NoteList">
    <w:name w:val="NoteList"/>
    <w:basedOn w:val="Normal"/>
    <w:next w:val="Subject"/>
    <w:rsid w:val="00F90074"/>
    <w:pPr>
      <w:tabs>
        <w:tab w:val="left" w:pos="5823"/>
      </w:tabs>
      <w:spacing w:before="720" w:after="720"/>
      <w:ind w:left="5104" w:hanging="3119"/>
      <w:jc w:val="left"/>
    </w:pPr>
    <w:rPr>
      <w:b/>
      <w:smallCaps/>
    </w:rPr>
  </w:style>
  <w:style w:type="paragraph" w:customStyle="1" w:styleId="NumPar1">
    <w:name w:val="NumPar 1"/>
    <w:basedOn w:val="Titre1"/>
    <w:next w:val="Text1"/>
    <w:rsid w:val="00F90074"/>
    <w:pPr>
      <w:keepNext w:val="0"/>
      <w:spacing w:before="0"/>
      <w:outlineLvl w:val="9"/>
    </w:pPr>
    <w:rPr>
      <w:b w:val="0"/>
      <w:smallCaps w:val="0"/>
    </w:rPr>
  </w:style>
  <w:style w:type="paragraph" w:customStyle="1" w:styleId="NumPar2">
    <w:name w:val="NumPar 2"/>
    <w:basedOn w:val="Titre2"/>
    <w:next w:val="Text2"/>
    <w:rsid w:val="00F90074"/>
    <w:pPr>
      <w:keepNext w:val="0"/>
      <w:outlineLvl w:val="9"/>
    </w:pPr>
    <w:rPr>
      <w:b w:val="0"/>
    </w:rPr>
  </w:style>
  <w:style w:type="paragraph" w:customStyle="1" w:styleId="NumPar3">
    <w:name w:val="NumPar 3"/>
    <w:basedOn w:val="Titre3"/>
    <w:next w:val="Text3"/>
    <w:rsid w:val="00F90074"/>
    <w:pPr>
      <w:keepNext w:val="0"/>
      <w:outlineLvl w:val="9"/>
    </w:pPr>
    <w:rPr>
      <w:i w:val="0"/>
    </w:rPr>
  </w:style>
  <w:style w:type="paragraph" w:customStyle="1" w:styleId="NumPar4">
    <w:name w:val="NumPar 4"/>
    <w:basedOn w:val="Titre4"/>
    <w:next w:val="Text4"/>
    <w:rsid w:val="00F90074"/>
    <w:pPr>
      <w:keepNext w:val="0"/>
      <w:outlineLvl w:val="9"/>
    </w:pPr>
  </w:style>
  <w:style w:type="paragraph" w:customStyle="1" w:styleId="PartTitle">
    <w:name w:val="PartTitle"/>
    <w:basedOn w:val="Normal"/>
    <w:next w:val="ChapterTitle"/>
    <w:rsid w:val="00F90074"/>
    <w:pPr>
      <w:keepNext/>
      <w:pageBreakBefore/>
      <w:spacing w:after="480"/>
      <w:jc w:val="center"/>
    </w:pPr>
    <w:rPr>
      <w:b/>
      <w:sz w:val="36"/>
    </w:rPr>
  </w:style>
  <w:style w:type="paragraph" w:styleId="Textebrut">
    <w:name w:val="Plain Text"/>
    <w:basedOn w:val="Normal"/>
    <w:rsid w:val="00F90074"/>
    <w:rPr>
      <w:rFonts w:ascii="Courier New" w:hAnsi="Courier New"/>
      <w:sz w:val="20"/>
    </w:rPr>
  </w:style>
  <w:style w:type="paragraph" w:styleId="Salutations">
    <w:name w:val="Salutation"/>
    <w:basedOn w:val="Normal"/>
    <w:next w:val="Normal"/>
    <w:rsid w:val="00F90074"/>
  </w:style>
  <w:style w:type="paragraph" w:styleId="Signature">
    <w:name w:val="Signature"/>
    <w:basedOn w:val="Normal"/>
    <w:next w:val="Enclosures"/>
    <w:rsid w:val="00F90074"/>
    <w:pPr>
      <w:tabs>
        <w:tab w:val="left" w:pos="5103"/>
      </w:tabs>
      <w:spacing w:before="1200" w:after="0"/>
      <w:ind w:left="5103"/>
      <w:jc w:val="center"/>
    </w:pPr>
  </w:style>
  <w:style w:type="paragraph" w:styleId="Sous-titre">
    <w:name w:val="Subtitle"/>
    <w:basedOn w:val="Normal"/>
    <w:rsid w:val="00F90074"/>
    <w:pPr>
      <w:spacing w:after="60"/>
      <w:jc w:val="center"/>
      <w:outlineLvl w:val="1"/>
    </w:pPr>
    <w:rPr>
      <w:rFonts w:ascii="Arial" w:hAnsi="Arial"/>
    </w:rPr>
  </w:style>
  <w:style w:type="paragraph" w:customStyle="1" w:styleId="SubTitle1">
    <w:name w:val="SubTitle 1"/>
    <w:basedOn w:val="Normal"/>
    <w:next w:val="SubTitle2"/>
    <w:rsid w:val="00F90074"/>
    <w:pPr>
      <w:jc w:val="center"/>
    </w:pPr>
    <w:rPr>
      <w:b/>
      <w:sz w:val="40"/>
    </w:rPr>
  </w:style>
  <w:style w:type="paragraph" w:customStyle="1" w:styleId="SubTitle2">
    <w:name w:val="SubTitle 2"/>
    <w:basedOn w:val="Normal"/>
    <w:rsid w:val="00F90074"/>
    <w:pPr>
      <w:jc w:val="center"/>
    </w:pPr>
    <w:rPr>
      <w:b/>
      <w:sz w:val="32"/>
    </w:rPr>
  </w:style>
  <w:style w:type="paragraph" w:styleId="Tabledesrfrencesjuridiques">
    <w:name w:val="table of authorities"/>
    <w:basedOn w:val="Normal"/>
    <w:next w:val="Normal"/>
    <w:semiHidden/>
    <w:rsid w:val="00F90074"/>
    <w:pPr>
      <w:ind w:left="240" w:hanging="240"/>
    </w:pPr>
  </w:style>
  <w:style w:type="paragraph" w:styleId="Tabledesillustrations">
    <w:name w:val="table of figures"/>
    <w:basedOn w:val="Normal"/>
    <w:next w:val="Normal"/>
    <w:semiHidden/>
    <w:rsid w:val="00F90074"/>
    <w:pPr>
      <w:ind w:left="480" w:hanging="480"/>
    </w:pPr>
  </w:style>
  <w:style w:type="paragraph" w:styleId="Titre">
    <w:name w:val="Title"/>
    <w:basedOn w:val="Normal"/>
    <w:next w:val="SubTitle1"/>
    <w:rsid w:val="00F90074"/>
    <w:pPr>
      <w:spacing w:after="480"/>
      <w:jc w:val="center"/>
    </w:pPr>
    <w:rPr>
      <w:b/>
      <w:kern w:val="28"/>
      <w:sz w:val="48"/>
    </w:rPr>
  </w:style>
  <w:style w:type="paragraph" w:styleId="TitreTR">
    <w:name w:val="toa heading"/>
    <w:basedOn w:val="Normal"/>
    <w:next w:val="Normal"/>
    <w:semiHidden/>
    <w:rsid w:val="00F90074"/>
    <w:pPr>
      <w:spacing w:before="120"/>
    </w:pPr>
    <w:rPr>
      <w:rFonts w:ascii="Arial" w:hAnsi="Arial"/>
      <w:b/>
    </w:rPr>
  </w:style>
  <w:style w:type="paragraph" w:styleId="TM1">
    <w:name w:val="toc 1"/>
    <w:basedOn w:val="Normal"/>
    <w:next w:val="Normal"/>
    <w:semiHidden/>
    <w:rsid w:val="00F90074"/>
    <w:pPr>
      <w:tabs>
        <w:tab w:val="right" w:leader="dot" w:pos="8640"/>
      </w:tabs>
      <w:spacing w:before="120" w:after="120"/>
      <w:ind w:left="482" w:right="720" w:hanging="482"/>
    </w:pPr>
    <w:rPr>
      <w:caps/>
    </w:rPr>
  </w:style>
  <w:style w:type="paragraph" w:styleId="TM2">
    <w:name w:val="toc 2"/>
    <w:basedOn w:val="Normal"/>
    <w:next w:val="Normal"/>
    <w:semiHidden/>
    <w:rsid w:val="00F90074"/>
    <w:pPr>
      <w:tabs>
        <w:tab w:val="right" w:leader="dot" w:pos="8640"/>
      </w:tabs>
      <w:spacing w:before="60" w:after="60"/>
      <w:ind w:left="1077" w:right="720" w:hanging="595"/>
    </w:pPr>
  </w:style>
  <w:style w:type="paragraph" w:styleId="TM3">
    <w:name w:val="toc 3"/>
    <w:basedOn w:val="Normal"/>
    <w:next w:val="Normal"/>
    <w:semiHidden/>
    <w:rsid w:val="00F90074"/>
    <w:pPr>
      <w:tabs>
        <w:tab w:val="right" w:leader="dot" w:pos="8640"/>
      </w:tabs>
      <w:spacing w:before="60" w:after="60"/>
      <w:ind w:left="1916" w:right="720" w:hanging="839"/>
    </w:pPr>
  </w:style>
  <w:style w:type="paragraph" w:styleId="TM4">
    <w:name w:val="toc 4"/>
    <w:basedOn w:val="Normal"/>
    <w:next w:val="Normal"/>
    <w:semiHidden/>
    <w:rsid w:val="00F90074"/>
    <w:pPr>
      <w:tabs>
        <w:tab w:val="right" w:leader="dot" w:pos="8641"/>
      </w:tabs>
      <w:spacing w:before="60" w:after="60"/>
      <w:ind w:left="2880" w:right="720" w:hanging="964"/>
    </w:pPr>
  </w:style>
  <w:style w:type="paragraph" w:styleId="TM5">
    <w:name w:val="toc 5"/>
    <w:basedOn w:val="Normal"/>
    <w:next w:val="Normal"/>
    <w:semiHidden/>
    <w:rsid w:val="00F90074"/>
    <w:pPr>
      <w:tabs>
        <w:tab w:val="right" w:leader="dot" w:pos="8641"/>
      </w:tabs>
      <w:spacing w:before="240" w:after="120"/>
      <w:ind w:right="720"/>
    </w:pPr>
    <w:rPr>
      <w:caps/>
    </w:rPr>
  </w:style>
  <w:style w:type="paragraph" w:styleId="TM6">
    <w:name w:val="toc 6"/>
    <w:basedOn w:val="Normal"/>
    <w:next w:val="Normal"/>
    <w:autoRedefine/>
    <w:semiHidden/>
    <w:rsid w:val="00F90074"/>
    <w:pPr>
      <w:ind w:left="1200"/>
    </w:pPr>
  </w:style>
  <w:style w:type="paragraph" w:styleId="TM7">
    <w:name w:val="toc 7"/>
    <w:basedOn w:val="Normal"/>
    <w:next w:val="Normal"/>
    <w:autoRedefine/>
    <w:semiHidden/>
    <w:rsid w:val="00F90074"/>
    <w:pPr>
      <w:ind w:left="1440"/>
    </w:pPr>
  </w:style>
  <w:style w:type="paragraph" w:styleId="TM8">
    <w:name w:val="toc 8"/>
    <w:basedOn w:val="Normal"/>
    <w:next w:val="Normal"/>
    <w:autoRedefine/>
    <w:semiHidden/>
    <w:rsid w:val="00F90074"/>
    <w:pPr>
      <w:ind w:left="1680"/>
    </w:pPr>
  </w:style>
  <w:style w:type="paragraph" w:styleId="TM9">
    <w:name w:val="toc 9"/>
    <w:basedOn w:val="Normal"/>
    <w:next w:val="Normal"/>
    <w:autoRedefine/>
    <w:semiHidden/>
    <w:rsid w:val="00F90074"/>
    <w:pPr>
      <w:ind w:left="1920"/>
    </w:pPr>
  </w:style>
  <w:style w:type="paragraph" w:customStyle="1" w:styleId="YReferences">
    <w:name w:val="YReferences"/>
    <w:basedOn w:val="Normal"/>
    <w:next w:val="Normal"/>
    <w:rsid w:val="00F90074"/>
    <w:pPr>
      <w:spacing w:after="480"/>
      <w:ind w:left="1531" w:hanging="1531"/>
    </w:pPr>
  </w:style>
  <w:style w:type="paragraph" w:customStyle="1" w:styleId="ListBullet1">
    <w:name w:val="List Bullet 1"/>
    <w:basedOn w:val="Text1"/>
    <w:rsid w:val="00F90074"/>
    <w:pPr>
      <w:numPr>
        <w:numId w:val="5"/>
      </w:numPr>
    </w:pPr>
  </w:style>
  <w:style w:type="paragraph" w:customStyle="1" w:styleId="ListDash">
    <w:name w:val="List Dash"/>
    <w:basedOn w:val="Normal"/>
    <w:rsid w:val="00F90074"/>
    <w:pPr>
      <w:numPr>
        <w:numId w:val="9"/>
      </w:numPr>
    </w:pPr>
  </w:style>
  <w:style w:type="paragraph" w:customStyle="1" w:styleId="ListDash1">
    <w:name w:val="List Dash 1"/>
    <w:basedOn w:val="Text1"/>
    <w:rsid w:val="00F90074"/>
    <w:pPr>
      <w:numPr>
        <w:numId w:val="10"/>
      </w:numPr>
    </w:pPr>
  </w:style>
  <w:style w:type="paragraph" w:customStyle="1" w:styleId="ListDash2">
    <w:name w:val="List Dash 2"/>
    <w:basedOn w:val="Text2"/>
    <w:rsid w:val="00F90074"/>
    <w:pPr>
      <w:numPr>
        <w:numId w:val="11"/>
      </w:numPr>
      <w:tabs>
        <w:tab w:val="clear" w:pos="2302"/>
      </w:tabs>
    </w:pPr>
  </w:style>
  <w:style w:type="paragraph" w:customStyle="1" w:styleId="ListDash3">
    <w:name w:val="List Dash 3"/>
    <w:basedOn w:val="Text3"/>
    <w:rsid w:val="00F90074"/>
    <w:pPr>
      <w:numPr>
        <w:numId w:val="12"/>
      </w:numPr>
      <w:tabs>
        <w:tab w:val="clear" w:pos="2302"/>
      </w:tabs>
    </w:pPr>
  </w:style>
  <w:style w:type="paragraph" w:customStyle="1" w:styleId="ListDash4">
    <w:name w:val="List Dash 4"/>
    <w:basedOn w:val="Text4"/>
    <w:rsid w:val="00F90074"/>
    <w:pPr>
      <w:numPr>
        <w:numId w:val="13"/>
      </w:numPr>
      <w:tabs>
        <w:tab w:val="clear" w:pos="2302"/>
      </w:tabs>
    </w:pPr>
  </w:style>
  <w:style w:type="paragraph" w:customStyle="1" w:styleId="ListNumberLevel2">
    <w:name w:val="List Number (Level 2)"/>
    <w:basedOn w:val="Normal"/>
    <w:rsid w:val="00F90074"/>
    <w:pPr>
      <w:numPr>
        <w:ilvl w:val="1"/>
        <w:numId w:val="14"/>
      </w:numPr>
    </w:pPr>
  </w:style>
  <w:style w:type="paragraph" w:customStyle="1" w:styleId="ListNumberLevel3">
    <w:name w:val="List Number (Level 3)"/>
    <w:basedOn w:val="Normal"/>
    <w:rsid w:val="00F90074"/>
    <w:pPr>
      <w:numPr>
        <w:ilvl w:val="2"/>
        <w:numId w:val="14"/>
      </w:numPr>
    </w:pPr>
  </w:style>
  <w:style w:type="paragraph" w:customStyle="1" w:styleId="ListNumberLevel4">
    <w:name w:val="List Number (Level 4)"/>
    <w:basedOn w:val="Normal"/>
    <w:rsid w:val="00F90074"/>
    <w:pPr>
      <w:numPr>
        <w:ilvl w:val="3"/>
        <w:numId w:val="14"/>
      </w:numPr>
    </w:pPr>
  </w:style>
  <w:style w:type="paragraph" w:customStyle="1" w:styleId="ListNumber1">
    <w:name w:val="List Number 1"/>
    <w:basedOn w:val="Text1"/>
    <w:rsid w:val="00F90074"/>
    <w:pPr>
      <w:numPr>
        <w:numId w:val="15"/>
      </w:numPr>
    </w:pPr>
  </w:style>
  <w:style w:type="paragraph" w:customStyle="1" w:styleId="ListNumber1Level2">
    <w:name w:val="List Number 1 (Level 2)"/>
    <w:basedOn w:val="Text1"/>
    <w:rsid w:val="00F90074"/>
    <w:pPr>
      <w:numPr>
        <w:ilvl w:val="1"/>
        <w:numId w:val="15"/>
      </w:numPr>
    </w:pPr>
  </w:style>
  <w:style w:type="paragraph" w:customStyle="1" w:styleId="ListNumber1Level3">
    <w:name w:val="List Number 1 (Level 3)"/>
    <w:basedOn w:val="Text1"/>
    <w:rsid w:val="00F90074"/>
    <w:pPr>
      <w:numPr>
        <w:ilvl w:val="2"/>
        <w:numId w:val="15"/>
      </w:numPr>
    </w:pPr>
  </w:style>
  <w:style w:type="paragraph" w:customStyle="1" w:styleId="ListNumber1Level4">
    <w:name w:val="List Number 1 (Level 4)"/>
    <w:basedOn w:val="Text1"/>
    <w:rsid w:val="00F90074"/>
    <w:pPr>
      <w:numPr>
        <w:ilvl w:val="3"/>
        <w:numId w:val="15"/>
      </w:numPr>
    </w:pPr>
  </w:style>
  <w:style w:type="paragraph" w:customStyle="1" w:styleId="ListNumber2Level2">
    <w:name w:val="List Number 2 (Level 2)"/>
    <w:basedOn w:val="Text2"/>
    <w:rsid w:val="00F90074"/>
    <w:pPr>
      <w:numPr>
        <w:ilvl w:val="1"/>
        <w:numId w:val="16"/>
      </w:numPr>
      <w:tabs>
        <w:tab w:val="clear" w:pos="2302"/>
      </w:tabs>
    </w:pPr>
  </w:style>
  <w:style w:type="paragraph" w:customStyle="1" w:styleId="ListNumber2Level3">
    <w:name w:val="List Number 2 (Level 3)"/>
    <w:basedOn w:val="Text2"/>
    <w:rsid w:val="00F90074"/>
    <w:pPr>
      <w:numPr>
        <w:ilvl w:val="2"/>
        <w:numId w:val="16"/>
      </w:numPr>
      <w:tabs>
        <w:tab w:val="clear" w:pos="2302"/>
      </w:tabs>
    </w:pPr>
  </w:style>
  <w:style w:type="paragraph" w:customStyle="1" w:styleId="ListNumber2Level4">
    <w:name w:val="List Number 2 (Level 4)"/>
    <w:basedOn w:val="Text2"/>
    <w:rsid w:val="00F90074"/>
    <w:pPr>
      <w:numPr>
        <w:ilvl w:val="3"/>
        <w:numId w:val="16"/>
      </w:numPr>
      <w:tabs>
        <w:tab w:val="clear" w:pos="2302"/>
      </w:tabs>
    </w:pPr>
  </w:style>
  <w:style w:type="paragraph" w:customStyle="1" w:styleId="ListNumber3Level2">
    <w:name w:val="List Number 3 (Level 2)"/>
    <w:basedOn w:val="Text3"/>
    <w:rsid w:val="00F90074"/>
    <w:pPr>
      <w:numPr>
        <w:ilvl w:val="1"/>
        <w:numId w:val="17"/>
      </w:numPr>
      <w:tabs>
        <w:tab w:val="clear" w:pos="2302"/>
      </w:tabs>
    </w:pPr>
  </w:style>
  <w:style w:type="paragraph" w:customStyle="1" w:styleId="ListNumber3Level3">
    <w:name w:val="List Number 3 (Level 3)"/>
    <w:basedOn w:val="Text3"/>
    <w:rsid w:val="00F90074"/>
    <w:pPr>
      <w:numPr>
        <w:ilvl w:val="2"/>
        <w:numId w:val="17"/>
      </w:numPr>
      <w:tabs>
        <w:tab w:val="clear" w:pos="2302"/>
      </w:tabs>
    </w:pPr>
  </w:style>
  <w:style w:type="paragraph" w:customStyle="1" w:styleId="ListNumber3Level4">
    <w:name w:val="List Number 3 (Level 4)"/>
    <w:basedOn w:val="Text3"/>
    <w:rsid w:val="00F90074"/>
    <w:pPr>
      <w:numPr>
        <w:ilvl w:val="3"/>
        <w:numId w:val="17"/>
      </w:numPr>
      <w:tabs>
        <w:tab w:val="clear" w:pos="2302"/>
      </w:tabs>
    </w:pPr>
  </w:style>
  <w:style w:type="paragraph" w:customStyle="1" w:styleId="ListNumber4Level2">
    <w:name w:val="List Number 4 (Level 2)"/>
    <w:basedOn w:val="Text4"/>
    <w:rsid w:val="00F90074"/>
    <w:pPr>
      <w:numPr>
        <w:ilvl w:val="1"/>
        <w:numId w:val="18"/>
      </w:numPr>
      <w:tabs>
        <w:tab w:val="clear" w:pos="2302"/>
      </w:tabs>
    </w:pPr>
  </w:style>
  <w:style w:type="paragraph" w:customStyle="1" w:styleId="ListNumber4Level3">
    <w:name w:val="List Number 4 (Level 3)"/>
    <w:basedOn w:val="Text4"/>
    <w:rsid w:val="00F90074"/>
    <w:pPr>
      <w:numPr>
        <w:ilvl w:val="2"/>
        <w:numId w:val="18"/>
      </w:numPr>
      <w:tabs>
        <w:tab w:val="clear" w:pos="2302"/>
      </w:tabs>
    </w:pPr>
  </w:style>
  <w:style w:type="paragraph" w:customStyle="1" w:styleId="ListNumber4Level4">
    <w:name w:val="List Number 4 (Level 4)"/>
    <w:basedOn w:val="Text4"/>
    <w:rsid w:val="00F90074"/>
    <w:pPr>
      <w:numPr>
        <w:ilvl w:val="3"/>
        <w:numId w:val="18"/>
      </w:numPr>
      <w:tabs>
        <w:tab w:val="clear" w:pos="2302"/>
      </w:tabs>
    </w:pPr>
  </w:style>
  <w:style w:type="paragraph" w:styleId="En-ttedetabledesmatires">
    <w:name w:val="TOC Heading"/>
    <w:basedOn w:val="Normal"/>
    <w:next w:val="Normal"/>
    <w:rsid w:val="00F90074"/>
    <w:pPr>
      <w:keepNext/>
      <w:spacing w:before="240"/>
      <w:jc w:val="center"/>
    </w:pPr>
    <w:rPr>
      <w:b/>
    </w:rPr>
  </w:style>
  <w:style w:type="paragraph" w:customStyle="1" w:styleId="Contact">
    <w:name w:val="Contact"/>
    <w:basedOn w:val="Normal"/>
    <w:next w:val="Normal"/>
    <w:rsid w:val="00F90074"/>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eastAsia="ar-SA"/>
    </w:rPr>
  </w:style>
  <w:style w:type="character" w:customStyle="1" w:styleId="ObjetducommentaireCar">
    <w:name w:val="Objet du commentaire Car"/>
    <w:link w:val="Objetducommentaire"/>
    <w:uiPriority w:val="99"/>
    <w:rsid w:val="00BA290F"/>
    <w:rPr>
      <w:b/>
      <w:bCs/>
      <w:lang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 w:type="character" w:customStyle="1" w:styleId="NotedefinCar">
    <w:name w:val="Note de fin Car"/>
    <w:basedOn w:val="Policepardfaut"/>
    <w:link w:val="Notedefin"/>
    <w:semiHidden/>
    <w:rsid w:val="00D97FE7"/>
    <w:rPr>
      <w:lang w:val="fr-FR" w:eastAsia="en-US"/>
    </w:rPr>
  </w:style>
  <w:style w:type="paragraph" w:styleId="NormalWeb">
    <w:name w:val="Normal (Web)"/>
    <w:basedOn w:val="Normal"/>
    <w:uiPriority w:val="99"/>
    <w:unhideWhenUsed/>
    <w:rsid w:val="00230772"/>
    <w:pPr>
      <w:spacing w:before="100" w:beforeAutospacing="1" w:after="100" w:afterAutospacing="1"/>
      <w:jc w:val="left"/>
    </w:pPr>
    <w:rPr>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52816055">
      <w:bodyDiv w:val="1"/>
      <w:marLeft w:val="0"/>
      <w:marRight w:val="0"/>
      <w:marTop w:val="0"/>
      <w:marBottom w:val="0"/>
      <w:divBdr>
        <w:top w:val="none" w:sz="0" w:space="0" w:color="auto"/>
        <w:left w:val="none" w:sz="0" w:space="0" w:color="auto"/>
        <w:bottom w:val="none" w:sz="0" w:space="0" w:color="auto"/>
        <w:right w:val="none" w:sz="0" w:space="0" w:color="auto"/>
      </w:divBdr>
      <w:divsChild>
        <w:div w:id="1476290062">
          <w:marLeft w:val="0"/>
          <w:marRight w:val="0"/>
          <w:marTop w:val="90"/>
          <w:marBottom w:val="0"/>
          <w:divBdr>
            <w:top w:val="none" w:sz="0" w:space="0" w:color="auto"/>
            <w:left w:val="none" w:sz="0" w:space="0" w:color="auto"/>
            <w:bottom w:val="none" w:sz="0" w:space="0" w:color="auto"/>
            <w:right w:val="none" w:sz="0" w:space="0" w:color="auto"/>
          </w:divBdr>
        </w:div>
        <w:div w:id="1126922500">
          <w:marLeft w:val="0"/>
          <w:marRight w:val="0"/>
          <w:marTop w:val="90"/>
          <w:marBottom w:val="0"/>
          <w:divBdr>
            <w:top w:val="none" w:sz="0" w:space="0" w:color="auto"/>
            <w:left w:val="none" w:sz="0" w:space="0" w:color="auto"/>
            <w:bottom w:val="none" w:sz="0" w:space="0" w:color="auto"/>
            <w:right w:val="none" w:sz="0" w:space="0" w:color="auto"/>
          </w:divBdr>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43409297">
      <w:bodyDiv w:val="1"/>
      <w:marLeft w:val="0"/>
      <w:marRight w:val="0"/>
      <w:marTop w:val="0"/>
      <w:marBottom w:val="0"/>
      <w:divBdr>
        <w:top w:val="none" w:sz="0" w:space="0" w:color="auto"/>
        <w:left w:val="none" w:sz="0" w:space="0" w:color="auto"/>
        <w:bottom w:val="none" w:sz="0" w:space="0" w:color="auto"/>
        <w:right w:val="none" w:sz="0" w:space="0" w:color="auto"/>
      </w:divBdr>
      <w:divsChild>
        <w:div w:id="2108040049">
          <w:marLeft w:val="0"/>
          <w:marRight w:val="0"/>
          <w:marTop w:val="90"/>
          <w:marBottom w:val="0"/>
          <w:divBdr>
            <w:top w:val="none" w:sz="0" w:space="0" w:color="auto"/>
            <w:left w:val="none" w:sz="0" w:space="0" w:color="auto"/>
            <w:bottom w:val="none" w:sz="0" w:space="0" w:color="auto"/>
            <w:right w:val="none" w:sz="0" w:space="0" w:color="auto"/>
          </w:divBdr>
        </w:div>
        <w:div w:id="1013069887">
          <w:marLeft w:val="0"/>
          <w:marRight w:val="0"/>
          <w:marTop w:val="90"/>
          <w:marBottom w:val="0"/>
          <w:divBdr>
            <w:top w:val="none" w:sz="0" w:space="0" w:color="auto"/>
            <w:left w:val="none" w:sz="0" w:space="0" w:color="auto"/>
            <w:bottom w:val="none" w:sz="0" w:space="0" w:color="auto"/>
            <w:right w:val="none" w:sz="0" w:space="0" w:color="auto"/>
          </w:divBdr>
        </w:div>
      </w:divsChild>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erasmus@kg.ac.rs" TargetMode="Externa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D25EBC-033C-4EFB-A71C-4A7930F785B0}">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B07C6976-8F52-4B0B-93F7-097A8DFDA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24</TotalTime>
  <Pages>4</Pages>
  <Words>453</Words>
  <Characters>2495</Characters>
  <Application>Microsoft Office Word</Application>
  <DocSecurity>0</DocSecurity>
  <PresentationFormat>Microsoft Word 11.0</PresentationFormat>
  <Lines>20</Lines>
  <Paragraphs>5</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pc</cp:lastModifiedBy>
  <cp:revision>4</cp:revision>
  <cp:lastPrinted>2013-11-06T08:46:00Z</cp:lastPrinted>
  <dcterms:created xsi:type="dcterms:W3CDTF">2021-10-18T14:06:00Z</dcterms:created>
  <dcterms:modified xsi:type="dcterms:W3CDTF">2021-10-18T14:33:00Z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