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1F56AB0" w14:textId="41B6BA9F" w:rsidR="00F004F5" w:rsidRPr="00F004F5" w:rsidRDefault="00F004F5" w:rsidP="00E14BC0">
      <w:pPr>
        <w:pStyle w:val="Commentaire"/>
        <w:tabs>
          <w:tab w:val="left" w:pos="2552"/>
          <w:tab w:val="left" w:pos="3686"/>
          <w:tab w:val="left" w:pos="5954"/>
        </w:tabs>
        <w:spacing w:after="0"/>
        <w:rPr>
          <w:rFonts w:ascii="Verdana" w:hAnsi="Verdana" w:cs="Calibri"/>
          <w:lang w:val="en-GB"/>
        </w:rPr>
      </w:pPr>
      <w:r w:rsidRPr="00F004F5">
        <w:rPr>
          <w:rFonts w:ascii="Verdana" w:hAnsi="Verdana" w:cs="Calibri"/>
          <w:lang w:val="en-GB"/>
        </w:rPr>
        <w:t>Planned period of the training activity: from [day/month/</w:t>
      </w:r>
      <w:r w:rsidR="00E14BC0">
        <w:rPr>
          <w:rFonts w:ascii="Verdana" w:hAnsi="Verdana" w:cs="Calibri"/>
          <w:lang w:val="en-GB"/>
        </w:rPr>
        <w:t>2023</w:t>
      </w:r>
      <w:r w:rsidRPr="00F004F5">
        <w:rPr>
          <w:rFonts w:ascii="Verdana" w:hAnsi="Verdana" w:cs="Calibri"/>
          <w:lang w:val="en-GB"/>
        </w:rPr>
        <w:t>]</w:t>
      </w:r>
      <w:r w:rsidRPr="00F004F5">
        <w:rPr>
          <w:rFonts w:ascii="Verdana" w:hAnsi="Verdana" w:cs="Calibri"/>
          <w:lang w:val="en-GB"/>
        </w:rPr>
        <w:tab/>
        <w:t>till [day/month/</w:t>
      </w:r>
      <w:r w:rsidR="00E14BC0">
        <w:rPr>
          <w:rFonts w:ascii="Verdana" w:hAnsi="Verdana" w:cs="Calibri"/>
          <w:lang w:val="en-GB"/>
        </w:rPr>
        <w:t>2023</w:t>
      </w:r>
      <w:bookmarkStart w:id="0" w:name="_GoBack"/>
      <w:bookmarkEnd w:id="0"/>
      <w:r w:rsidRPr="00F004F5">
        <w:rPr>
          <w:rFonts w:ascii="Verdana" w:hAnsi="Verdana" w:cs="Calibri"/>
          <w:lang w:val="en-GB"/>
        </w:rPr>
        <w:t>] (5 days not including travel days, from Monday to Friday)</w:t>
      </w:r>
    </w:p>
    <w:p w14:paraId="2F0AC046" w14:textId="77777777" w:rsidR="00F004F5" w:rsidRPr="00F004F5" w:rsidRDefault="00F004F5" w:rsidP="00F004F5">
      <w:pPr>
        <w:pStyle w:val="Commentaire"/>
        <w:tabs>
          <w:tab w:val="left" w:pos="2552"/>
          <w:tab w:val="left" w:pos="3686"/>
          <w:tab w:val="left" w:pos="5954"/>
        </w:tabs>
        <w:spacing w:after="0"/>
        <w:rPr>
          <w:rFonts w:ascii="Verdana" w:hAnsi="Verdana" w:cs="Calibri"/>
          <w:lang w:val="en-GB"/>
        </w:rPr>
      </w:pPr>
    </w:p>
    <w:p w14:paraId="05D39490" w14:textId="4A7F0B34" w:rsidR="00252D45" w:rsidRDefault="00F004F5" w:rsidP="00F004F5">
      <w:pPr>
        <w:pStyle w:val="Commentaire"/>
        <w:tabs>
          <w:tab w:val="left" w:pos="2552"/>
          <w:tab w:val="left" w:pos="3686"/>
          <w:tab w:val="left" w:pos="5954"/>
        </w:tabs>
        <w:spacing w:after="0"/>
        <w:rPr>
          <w:lang w:val="en-GB"/>
        </w:rPr>
      </w:pPr>
      <w:r w:rsidRPr="00F004F5">
        <w:rPr>
          <w:rFonts w:ascii="Verdana" w:hAnsi="Verdana" w:cs="Calibri"/>
          <w:lang w:val="en-GB"/>
        </w:rPr>
        <w:t>Duration (days) – excluding travel days: 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018CAB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15242">
              <w:rPr>
                <w:rFonts w:ascii="Verdana" w:hAnsi="Verdana" w:cs="Arial"/>
                <w:color w:val="002060"/>
                <w:sz w:val="20"/>
                <w:lang w:val="en-GB"/>
              </w:rPr>
              <w:t>22</w:t>
            </w:r>
            <w:r w:rsidRPr="007673FA">
              <w:rPr>
                <w:rFonts w:ascii="Verdana" w:hAnsi="Verdana" w:cs="Arial"/>
                <w:color w:val="002060"/>
                <w:sz w:val="20"/>
                <w:lang w:val="en-GB"/>
              </w:rPr>
              <w:t>/20</w:t>
            </w:r>
            <w:r w:rsidR="00315242">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E9C12C6" w:rsidR="00116FBB" w:rsidRPr="005E466D" w:rsidRDefault="00644472" w:rsidP="00644472">
            <w:pPr>
              <w:shd w:val="clear" w:color="auto" w:fill="FFFFFF"/>
              <w:ind w:right="-993"/>
              <w:rPr>
                <w:rFonts w:ascii="Verdana" w:hAnsi="Verdana" w:cs="Arial"/>
                <w:b/>
                <w:color w:val="002060"/>
                <w:sz w:val="20"/>
                <w:lang w:val="en-GB"/>
              </w:rPr>
            </w:pPr>
            <w:r>
              <w:rPr>
                <w:rFonts w:ascii="Verdana" w:hAnsi="Verdana" w:cs="Arial"/>
                <w:b/>
                <w:color w:val="002060"/>
                <w:sz w:val="20"/>
                <w:lang w:val="en-GB"/>
              </w:rPr>
              <w:t>USTO-MB</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17B35B50" w:rsidR="007967A9" w:rsidRPr="005E466D" w:rsidRDefault="00644472" w:rsidP="00644472">
            <w:pPr>
              <w:shd w:val="clear" w:color="auto" w:fill="FFFFFF"/>
              <w:ind w:right="-993"/>
              <w:rPr>
                <w:rFonts w:ascii="Verdana" w:hAnsi="Verdana" w:cs="Arial"/>
                <w:b/>
                <w:sz w:val="20"/>
                <w:lang w:val="en-GB"/>
              </w:rPr>
            </w:pPr>
            <w:r>
              <w:rPr>
                <w:rFonts w:ascii="Verdana" w:hAnsi="Verdana" w:cs="Arial"/>
                <w:b/>
                <w:sz w:val="20"/>
                <w:lang w:val="en-GB"/>
              </w:rPr>
              <w:t>Algeria</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FFFBABC" w14:textId="77777777" w:rsidR="00644472" w:rsidRDefault="00644472" w:rsidP="00644472">
            <w:pPr>
              <w:spacing w:after="0"/>
              <w:ind w:right="-993"/>
              <w:jc w:val="left"/>
              <w:rPr>
                <w:rFonts w:ascii="Verdana" w:hAnsi="Verdana" w:cs="Arial"/>
                <w:color w:val="002060"/>
                <w:sz w:val="20"/>
                <w:lang w:val="en-GB"/>
              </w:rPr>
            </w:pPr>
            <w:r>
              <w:rPr>
                <w:rFonts w:ascii="Verdana" w:hAnsi="Verdana" w:cs="Arial"/>
                <w:color w:val="002060"/>
                <w:sz w:val="20"/>
                <w:lang w:val="en-GB"/>
              </w:rPr>
              <w:t>Amina BELKEDAH</w:t>
            </w:r>
          </w:p>
          <w:p w14:paraId="30AB8E19" w14:textId="77777777" w:rsidR="00644472" w:rsidRDefault="00644472" w:rsidP="00644472">
            <w:pPr>
              <w:spacing w:after="0"/>
              <w:ind w:right="-993"/>
              <w:jc w:val="left"/>
              <w:rPr>
                <w:rFonts w:ascii="Verdana" w:hAnsi="Verdana" w:cs="Arial"/>
                <w:color w:val="002060"/>
                <w:sz w:val="20"/>
                <w:lang w:val="en-GB"/>
              </w:rPr>
            </w:pPr>
            <w:r>
              <w:rPr>
                <w:rFonts w:ascii="Verdana" w:hAnsi="Verdana" w:cs="Arial"/>
                <w:color w:val="002060"/>
                <w:sz w:val="20"/>
                <w:lang w:val="en-GB"/>
              </w:rPr>
              <w:t xml:space="preserve">E+ administrative </w:t>
            </w:r>
          </w:p>
          <w:p w14:paraId="56E939F8" w14:textId="407719B7" w:rsidR="007967A9" w:rsidRPr="005E466D" w:rsidRDefault="00644472" w:rsidP="0064447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5347BF1" w14:textId="77777777" w:rsidR="00644472" w:rsidRPr="006D158D" w:rsidRDefault="00B12E25" w:rsidP="00644472">
            <w:pPr>
              <w:ind w:right="-993"/>
              <w:jc w:val="left"/>
              <w:rPr>
                <w:rFonts w:ascii="Verdana" w:hAnsi="Verdana" w:cs="Arial"/>
                <w:b/>
                <w:color w:val="002060"/>
                <w:sz w:val="12"/>
                <w:szCs w:val="12"/>
                <w:lang w:val="fr-BE"/>
              </w:rPr>
            </w:pPr>
            <w:hyperlink r:id="rId14" w:history="1">
              <w:r w:rsidR="00644472" w:rsidRPr="006D158D">
                <w:rPr>
                  <w:rStyle w:val="Lienhypertexte"/>
                  <w:rFonts w:ascii="Verdana" w:hAnsi="Verdana" w:cs="Arial"/>
                  <w:b/>
                  <w:sz w:val="12"/>
                  <w:szCs w:val="12"/>
                  <w:lang w:val="fr-BE"/>
                </w:rPr>
                <w:t>erasmusplus@univ-usto.dz</w:t>
              </w:r>
            </w:hyperlink>
          </w:p>
          <w:p w14:paraId="56E939FB" w14:textId="5983BEF7" w:rsidR="007967A9" w:rsidRPr="005E466D" w:rsidRDefault="00B12E25" w:rsidP="00644472">
            <w:pPr>
              <w:shd w:val="clear" w:color="auto" w:fill="FFFFFF"/>
              <w:ind w:right="-993"/>
              <w:jc w:val="left"/>
              <w:rPr>
                <w:rFonts w:ascii="Verdana" w:hAnsi="Verdana" w:cs="Arial"/>
                <w:b/>
                <w:color w:val="002060"/>
                <w:sz w:val="20"/>
                <w:lang w:val="fr-BE"/>
              </w:rPr>
            </w:pPr>
            <w:hyperlink r:id="rId15" w:history="1">
              <w:r w:rsidR="00644472" w:rsidRPr="005E384B">
                <w:rPr>
                  <w:rStyle w:val="Lienhypertexte"/>
                  <w:rFonts w:ascii="Verdana" w:hAnsi="Verdana" w:cs="Arial"/>
                  <w:b/>
                  <w:sz w:val="12"/>
                  <w:szCs w:val="12"/>
                  <w:lang w:val="fr-BE"/>
                </w:rPr>
                <w:t>amina.belkedah@univ-usto.dz</w:t>
              </w:r>
            </w:hyperlink>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12E2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12E2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43E669DE" w:rsidR="00A75662" w:rsidRPr="007673FA" w:rsidRDefault="001F12EC"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Istanbul Technical University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9783699"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3D37A54" w:rsidR="007967A9" w:rsidRPr="00F004F5" w:rsidRDefault="007967A9" w:rsidP="00F004F5">
            <w:pPr>
              <w:shd w:val="clear" w:color="auto" w:fill="FFFFFF"/>
              <w:ind w:right="-993"/>
              <w:jc w:val="left"/>
              <w:rPr>
                <w:rFonts w:ascii="Verdana" w:hAnsi="Verdana" w:cs="Arial"/>
                <w:color w:val="002060"/>
                <w:sz w:val="20"/>
                <w:lang w:val="es-ES"/>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6ABA392" w:rsidR="007967A9" w:rsidRPr="007673FA" w:rsidRDefault="001F12EC" w:rsidP="005C1EC0">
            <w:pPr>
              <w:shd w:val="clear" w:color="auto" w:fill="FFFFFF"/>
              <w:ind w:right="-993"/>
              <w:rPr>
                <w:rFonts w:ascii="Verdana" w:hAnsi="Verdana" w:cs="Arial"/>
                <w:b/>
                <w:sz w:val="20"/>
                <w:lang w:val="en-GB"/>
              </w:rPr>
            </w:pPr>
            <w:proofErr w:type="spellStart"/>
            <w:r>
              <w:rPr>
                <w:rFonts w:ascii="Verdana" w:hAnsi="Verdana" w:cs="Arial"/>
                <w:b/>
                <w:sz w:val="20"/>
                <w:lang w:val="en-GB"/>
              </w:rPr>
              <w:t>Turkiye</w:t>
            </w:r>
            <w:proofErr w:type="spellEnd"/>
            <w:r>
              <w:rPr>
                <w:rFonts w:ascii="Verdana" w:hAnsi="Verdana" w:cs="Arial"/>
                <w:b/>
                <w:sz w:val="20"/>
                <w:lang w:val="en-GB"/>
              </w:rPr>
              <w:t>, TR</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2F7D01E8" w14:textId="77777777" w:rsidR="00F004F5" w:rsidRDefault="007967A9" w:rsidP="00F004F5">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69BEE517" w:rsidR="005D5129" w:rsidRDefault="00124689" w:rsidP="00F004F5">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F12EC"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F12EC"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F12EC"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F12EC"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A6229" w14:textId="77777777" w:rsidR="00B12E25" w:rsidRDefault="00B12E25">
      <w:r>
        <w:separator/>
      </w:r>
    </w:p>
  </w:endnote>
  <w:endnote w:type="continuationSeparator" w:id="0">
    <w:p w14:paraId="249DA728" w14:textId="77777777" w:rsidR="00B12E25" w:rsidRDefault="00B12E25">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B12E25">
        <w:fldChar w:fldCharType="begin"/>
      </w:r>
      <w:r w:rsidR="00B12E25" w:rsidRPr="001F12EC">
        <w:rPr>
          <w:lang w:val="en-GB"/>
        </w:rPr>
        <w:instrText xml:space="preserve"> HYPERLINK "https://www.iso.org/obp/ui/" \l "search" </w:instrText>
      </w:r>
      <w:r w:rsidR="00B12E25">
        <w:fldChar w:fldCharType="separate"/>
      </w:r>
      <w:r w:rsidR="00F71F07" w:rsidRPr="002F549E">
        <w:rPr>
          <w:rStyle w:val="Lienhypertexte"/>
          <w:rFonts w:ascii="Verdana" w:hAnsi="Verdana"/>
          <w:sz w:val="16"/>
          <w:szCs w:val="16"/>
          <w:lang w:val="en-GB"/>
        </w:rPr>
        <w:t>https://www.iso.org/obp/ui/#search</w:t>
      </w:r>
      <w:r w:rsidR="00B12E25">
        <w:rPr>
          <w:rStyle w:val="Lienhypertexte"/>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B12E25">
        <w:fldChar w:fldCharType="begin"/>
      </w:r>
      <w:r w:rsidR="00B12E25" w:rsidRPr="001F12EC">
        <w:rPr>
          <w:lang w:val="en-GB"/>
        </w:rPr>
        <w:instrText xml:space="preserve"> HYPERLINK "http://ec.europa.eu/education/tools/isced-f_en.htm" </w:instrText>
      </w:r>
      <w:r w:rsidR="00B12E25">
        <w:fldChar w:fldCharType="separate"/>
      </w:r>
      <w:r w:rsidRPr="002F549E">
        <w:rPr>
          <w:rStyle w:val="Lienhypertexte"/>
          <w:rFonts w:ascii="Verdana" w:hAnsi="Verdana"/>
          <w:sz w:val="16"/>
          <w:szCs w:val="16"/>
          <w:lang w:val="en-GB"/>
        </w:rPr>
        <w:t>ISCED-F 2013 search tool</w:t>
      </w:r>
      <w:r w:rsidR="00B12E25">
        <w:rPr>
          <w:rStyle w:val="Lienhypertexte"/>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E14BC0">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6DC5" w14:textId="77777777" w:rsidR="00B12E25" w:rsidRDefault="00B12E25">
      <w:r>
        <w:separator/>
      </w:r>
    </w:p>
  </w:footnote>
  <w:footnote w:type="continuationSeparator" w:id="0">
    <w:p w14:paraId="4815485D" w14:textId="77777777" w:rsidR="00B12E25" w:rsidRDefault="00B1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6CECC8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CA05E3">
                                  <w:rPr>
                                    <w:rFonts w:ascii="Verdana" w:hAnsi="Verdana"/>
                                    <w:b/>
                                    <w:color w:val="003CB4"/>
                                    <w:sz w:val="16"/>
                                    <w:szCs w:val="16"/>
                                    <w:lang w:val="en-GB"/>
                                  </w:rPr>
                                  <w:t>2022-2023</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A05E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6CECC89C"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CA05E3">
                            <w:rPr>
                              <w:rFonts w:ascii="Verdana" w:hAnsi="Verdana"/>
                              <w:b/>
                              <w:color w:val="003CB4"/>
                              <w:sz w:val="16"/>
                              <w:szCs w:val="16"/>
                              <w:lang w:val="en-GB"/>
                            </w:rPr>
                            <w:t>2022-2023</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A05E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12EC"/>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242"/>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472"/>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56C"/>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1B"/>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E25"/>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5E3"/>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BC0"/>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81B"/>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4F5"/>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2E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4D30DBE-A90F-4295-9E73-77BB87BD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mina.belkedah@univ-usto.dz"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lus@univ-usto.d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0132C6B-D9A7-4E3C-871A-AA91B932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136</TotalTime>
  <Pages>4</Pages>
  <Words>484</Words>
  <Characters>2759</Characters>
  <Application>Microsoft Office Word</Application>
  <DocSecurity>0</DocSecurity>
  <PresentationFormat>Microsoft Word 11.0</PresentationFormat>
  <Lines>22</Lines>
  <Paragraphs>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HP</cp:lastModifiedBy>
  <cp:revision>8</cp:revision>
  <cp:lastPrinted>2018-03-16T17:29:00Z</cp:lastPrinted>
  <dcterms:created xsi:type="dcterms:W3CDTF">2019-01-23T09:10:00Z</dcterms:created>
  <dcterms:modified xsi:type="dcterms:W3CDTF">2022-10-21T17:05:00Z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