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1F56AB0" w14:textId="77777777" w:rsidR="00F004F5" w:rsidRPr="00F004F5" w:rsidRDefault="00F004F5" w:rsidP="00F004F5">
      <w:pPr>
        <w:pStyle w:val="Commentaire"/>
        <w:tabs>
          <w:tab w:val="left" w:pos="2552"/>
          <w:tab w:val="left" w:pos="3686"/>
          <w:tab w:val="left" w:pos="5954"/>
        </w:tabs>
        <w:spacing w:after="0"/>
        <w:rPr>
          <w:rFonts w:ascii="Verdana" w:hAnsi="Verdana" w:cs="Calibri"/>
          <w:lang w:val="en-GB"/>
        </w:rPr>
      </w:pPr>
      <w:r w:rsidRPr="00F004F5">
        <w:rPr>
          <w:rFonts w:ascii="Verdana" w:hAnsi="Verdana" w:cs="Calibri"/>
          <w:lang w:val="en-GB"/>
        </w:rPr>
        <w:t>Planned period of the training activity: from [day/month/year]</w:t>
      </w:r>
      <w:r w:rsidRPr="00F004F5">
        <w:rPr>
          <w:rFonts w:ascii="Verdana" w:hAnsi="Verdana" w:cs="Calibri"/>
          <w:lang w:val="en-GB"/>
        </w:rPr>
        <w:tab/>
        <w:t>till [day/month/year] (5 days not including travel days, from Monday to Friday)</w:t>
      </w:r>
    </w:p>
    <w:p w14:paraId="2F0AC046" w14:textId="77777777" w:rsidR="00F004F5" w:rsidRPr="00F004F5" w:rsidRDefault="00F004F5" w:rsidP="00F004F5">
      <w:pPr>
        <w:pStyle w:val="Commentaire"/>
        <w:tabs>
          <w:tab w:val="left" w:pos="2552"/>
          <w:tab w:val="left" w:pos="3686"/>
          <w:tab w:val="left" w:pos="5954"/>
        </w:tabs>
        <w:spacing w:after="0"/>
        <w:rPr>
          <w:rFonts w:ascii="Verdana" w:hAnsi="Verdana" w:cs="Calibri"/>
          <w:lang w:val="en-GB"/>
        </w:rPr>
      </w:pPr>
    </w:p>
    <w:p w14:paraId="05D39490" w14:textId="4A7F0B34" w:rsidR="00252D45" w:rsidRDefault="00F004F5" w:rsidP="00F004F5">
      <w:pPr>
        <w:pStyle w:val="Commentaire"/>
        <w:tabs>
          <w:tab w:val="left" w:pos="2552"/>
          <w:tab w:val="left" w:pos="3686"/>
          <w:tab w:val="left" w:pos="5954"/>
        </w:tabs>
        <w:spacing w:after="0"/>
        <w:rPr>
          <w:lang w:val="en-GB"/>
        </w:rPr>
      </w:pPr>
      <w:r w:rsidRPr="00F004F5">
        <w:rPr>
          <w:rFonts w:ascii="Verdana" w:hAnsi="Verdana" w:cs="Calibri"/>
          <w:lang w:val="en-GB"/>
        </w:rPr>
        <w:t>Duration (days) – excluding travel days: 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018CAB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15242">
              <w:rPr>
                <w:rFonts w:ascii="Verdana" w:hAnsi="Verdana" w:cs="Arial"/>
                <w:color w:val="002060"/>
                <w:sz w:val="20"/>
                <w:lang w:val="en-GB"/>
              </w:rPr>
              <w:t>22</w:t>
            </w:r>
            <w:r w:rsidRPr="007673FA">
              <w:rPr>
                <w:rFonts w:ascii="Verdana" w:hAnsi="Verdana" w:cs="Arial"/>
                <w:color w:val="002060"/>
                <w:sz w:val="20"/>
                <w:lang w:val="en-GB"/>
              </w:rPr>
              <w:t>/20</w:t>
            </w:r>
            <w:r w:rsidR="00315242">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E9C12C6" w:rsidR="00116FBB" w:rsidRPr="005E466D" w:rsidRDefault="00644472" w:rsidP="00644472">
            <w:pPr>
              <w:shd w:val="clear" w:color="auto" w:fill="FFFFFF"/>
              <w:ind w:right="-993"/>
              <w:rPr>
                <w:rFonts w:ascii="Verdana" w:hAnsi="Verdana" w:cs="Arial"/>
                <w:b/>
                <w:color w:val="002060"/>
                <w:sz w:val="20"/>
                <w:lang w:val="en-GB"/>
              </w:rPr>
            </w:pPr>
            <w:r>
              <w:rPr>
                <w:rFonts w:ascii="Verdana" w:hAnsi="Verdana" w:cs="Arial"/>
                <w:b/>
                <w:color w:val="002060"/>
                <w:sz w:val="20"/>
                <w:lang w:val="en-GB"/>
              </w:rPr>
              <w:t>USTO-MB</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bookmarkStart w:id="0" w:name="_GoBack"/>
            <w:bookmarkEnd w:id="0"/>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17B35B50" w:rsidR="007967A9" w:rsidRPr="005E466D" w:rsidRDefault="00644472" w:rsidP="00644472">
            <w:pPr>
              <w:shd w:val="clear" w:color="auto" w:fill="FFFFFF"/>
              <w:ind w:right="-993"/>
              <w:rPr>
                <w:rFonts w:ascii="Verdana" w:hAnsi="Verdana" w:cs="Arial"/>
                <w:b/>
                <w:sz w:val="20"/>
                <w:lang w:val="en-GB"/>
              </w:rPr>
            </w:pPr>
            <w:r>
              <w:rPr>
                <w:rFonts w:ascii="Verdana" w:hAnsi="Verdana" w:cs="Arial"/>
                <w:b/>
                <w:sz w:val="20"/>
                <w:lang w:val="en-GB"/>
              </w:rPr>
              <w:t>Algeria</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FFFBABC" w14:textId="77777777" w:rsidR="00644472" w:rsidRDefault="00644472" w:rsidP="00644472">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Amina</w:t>
            </w:r>
            <w:proofErr w:type="spellEnd"/>
            <w:r>
              <w:rPr>
                <w:rFonts w:ascii="Verdana" w:hAnsi="Verdana" w:cs="Arial"/>
                <w:color w:val="002060"/>
                <w:sz w:val="20"/>
                <w:lang w:val="en-GB"/>
              </w:rPr>
              <w:t xml:space="preserve"> BELKEDAH</w:t>
            </w:r>
          </w:p>
          <w:p w14:paraId="30AB8E19" w14:textId="77777777" w:rsidR="00644472" w:rsidRDefault="00644472" w:rsidP="00644472">
            <w:pPr>
              <w:spacing w:after="0"/>
              <w:ind w:right="-993"/>
              <w:jc w:val="left"/>
              <w:rPr>
                <w:rFonts w:ascii="Verdana" w:hAnsi="Verdana" w:cs="Arial"/>
                <w:color w:val="002060"/>
                <w:sz w:val="20"/>
                <w:lang w:val="en-GB"/>
              </w:rPr>
            </w:pPr>
            <w:r>
              <w:rPr>
                <w:rFonts w:ascii="Verdana" w:hAnsi="Verdana" w:cs="Arial"/>
                <w:color w:val="002060"/>
                <w:sz w:val="20"/>
                <w:lang w:val="en-GB"/>
              </w:rPr>
              <w:t xml:space="preserve">E+ administrative </w:t>
            </w:r>
          </w:p>
          <w:p w14:paraId="56E939F8" w14:textId="407719B7" w:rsidR="007967A9" w:rsidRPr="005E466D" w:rsidRDefault="00644472" w:rsidP="0064447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5347BF1" w14:textId="77777777" w:rsidR="00644472" w:rsidRPr="006D158D" w:rsidRDefault="00644472" w:rsidP="00644472">
            <w:pPr>
              <w:ind w:right="-993"/>
              <w:jc w:val="left"/>
              <w:rPr>
                <w:rFonts w:ascii="Verdana" w:hAnsi="Verdana" w:cs="Arial"/>
                <w:b/>
                <w:color w:val="002060"/>
                <w:sz w:val="12"/>
                <w:szCs w:val="12"/>
                <w:lang w:val="fr-BE"/>
              </w:rPr>
            </w:pPr>
            <w:hyperlink r:id="rId15" w:history="1">
              <w:r w:rsidRPr="006D158D">
                <w:rPr>
                  <w:rStyle w:val="Lienhypertexte"/>
                  <w:rFonts w:ascii="Verdana" w:hAnsi="Verdana" w:cs="Arial"/>
                  <w:b/>
                  <w:sz w:val="12"/>
                  <w:szCs w:val="12"/>
                  <w:lang w:val="fr-BE"/>
                </w:rPr>
                <w:t>erasmusplus@univ-usto.dz</w:t>
              </w:r>
            </w:hyperlink>
          </w:p>
          <w:p w14:paraId="56E939FB" w14:textId="5983BEF7" w:rsidR="007967A9" w:rsidRPr="005E466D" w:rsidRDefault="00644472" w:rsidP="00644472">
            <w:pPr>
              <w:shd w:val="clear" w:color="auto" w:fill="FFFFFF"/>
              <w:ind w:right="-993"/>
              <w:jc w:val="left"/>
              <w:rPr>
                <w:rFonts w:ascii="Verdana" w:hAnsi="Verdana" w:cs="Arial"/>
                <w:b/>
                <w:color w:val="002060"/>
                <w:sz w:val="20"/>
                <w:lang w:val="fr-BE"/>
              </w:rPr>
            </w:pPr>
            <w:hyperlink r:id="rId16" w:history="1">
              <w:r w:rsidRPr="005E384B">
                <w:rPr>
                  <w:rStyle w:val="Lienhypertexte"/>
                  <w:rFonts w:ascii="Verdana" w:hAnsi="Verdana" w:cs="Arial"/>
                  <w:b/>
                  <w:sz w:val="12"/>
                  <w:szCs w:val="12"/>
                  <w:lang w:val="fr-BE"/>
                </w:rPr>
                <w:t>amina.belkedah@univ-usto.dz</w:t>
              </w:r>
            </w:hyperlink>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B356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B356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10141DD4" w:rsidR="00A75662" w:rsidRPr="007673FA"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AC8EAC" w:rsidR="00A75662" w:rsidRPr="007673FA" w:rsidRDefault="005C1EC0" w:rsidP="00107B17">
            <w:pPr>
              <w:shd w:val="clear" w:color="auto" w:fill="FFFFFF"/>
              <w:ind w:right="-993"/>
              <w:jc w:val="left"/>
              <w:rPr>
                <w:rFonts w:ascii="Verdana" w:hAnsi="Verdana" w:cs="Arial"/>
                <w:b/>
                <w:color w:val="002060"/>
                <w:sz w:val="20"/>
                <w:lang w:val="en-GB"/>
              </w:rPr>
            </w:pPr>
            <w:r w:rsidRPr="005C1EC0">
              <w:rPr>
                <w:rFonts w:ascii="Verdana" w:hAnsi="Verdana" w:cs="Arial"/>
                <w:b/>
                <w:color w:val="002060"/>
                <w:sz w:val="20"/>
                <w:lang w:val="en-GB"/>
              </w:rPr>
              <w:t>E CADIZ01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7B12F05" w14:textId="77777777" w:rsidR="00F004F5" w:rsidRPr="00F004F5" w:rsidRDefault="00F004F5" w:rsidP="00F004F5">
            <w:pPr>
              <w:shd w:val="clear" w:color="auto" w:fill="FFFFFF"/>
              <w:ind w:right="-993"/>
              <w:jc w:val="left"/>
              <w:rPr>
                <w:rFonts w:ascii="Verdana" w:hAnsi="Verdana" w:cs="Arial"/>
                <w:color w:val="002060"/>
                <w:sz w:val="20"/>
                <w:lang w:val="es-ES"/>
              </w:rPr>
            </w:pPr>
            <w:r w:rsidRPr="00F004F5">
              <w:rPr>
                <w:rFonts w:ascii="Verdana" w:hAnsi="Verdana" w:cs="Arial"/>
                <w:color w:val="002060"/>
                <w:sz w:val="20"/>
                <w:lang w:val="es-ES"/>
              </w:rPr>
              <w:t>Edificio Hospital Real</w:t>
            </w:r>
          </w:p>
          <w:p w14:paraId="56E93A13" w14:textId="6365DD5B" w:rsidR="007967A9" w:rsidRPr="00F004F5" w:rsidRDefault="00F004F5" w:rsidP="00F004F5">
            <w:pPr>
              <w:shd w:val="clear" w:color="auto" w:fill="FFFFFF"/>
              <w:ind w:right="-993"/>
              <w:jc w:val="left"/>
              <w:rPr>
                <w:rFonts w:ascii="Verdana" w:hAnsi="Verdana" w:cs="Arial"/>
                <w:color w:val="002060"/>
                <w:sz w:val="20"/>
                <w:lang w:val="es-ES"/>
              </w:rPr>
            </w:pPr>
            <w:r w:rsidRPr="00F004F5">
              <w:rPr>
                <w:rFonts w:ascii="Verdana" w:hAnsi="Verdana" w:cs="Arial"/>
                <w:color w:val="002060"/>
                <w:sz w:val="20"/>
                <w:lang w:val="es-ES"/>
              </w:rPr>
              <w:t>Plaza Falla, 9, 11003</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6203B53" w:rsidR="007967A9" w:rsidRPr="007673FA" w:rsidRDefault="005C1EC0" w:rsidP="005C1EC0">
            <w:pPr>
              <w:shd w:val="clear" w:color="auto" w:fill="FFFFFF"/>
              <w:ind w:right="-993"/>
              <w:rPr>
                <w:rFonts w:ascii="Verdana" w:hAnsi="Verdana" w:cs="Arial"/>
                <w:b/>
                <w:sz w:val="20"/>
                <w:lang w:val="en-GB"/>
              </w:rPr>
            </w:pPr>
            <w:r>
              <w:rPr>
                <w:rFonts w:ascii="Verdana" w:hAnsi="Verdana" w:cs="Arial"/>
                <w:b/>
                <w:sz w:val="20"/>
                <w:lang w:val="en-GB"/>
              </w:rPr>
              <w:t>SPAIN (ES)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2F7D01E8" w14:textId="77777777" w:rsidR="00F004F5" w:rsidRDefault="007967A9" w:rsidP="00F004F5">
      <w:pPr>
        <w:pStyle w:val="Titre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69BEE517" w:rsidR="005D5129" w:rsidRDefault="00124689" w:rsidP="00F004F5">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5E3"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5E3"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5E3"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5E3"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DBE4" w14:textId="77777777" w:rsidR="006B356C" w:rsidRDefault="006B356C">
      <w:r>
        <w:separator/>
      </w:r>
    </w:p>
  </w:endnote>
  <w:endnote w:type="continuationSeparator" w:id="0">
    <w:p w14:paraId="29C3714C" w14:textId="77777777" w:rsidR="006B356C" w:rsidRDefault="006B356C">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64447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1A848" w14:textId="77777777" w:rsidR="006B356C" w:rsidRDefault="006B356C">
      <w:r>
        <w:separator/>
      </w:r>
    </w:p>
  </w:footnote>
  <w:footnote w:type="continuationSeparator" w:id="0">
    <w:p w14:paraId="3BBCC6CF" w14:textId="77777777" w:rsidR="006B356C" w:rsidRDefault="006B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6CECC8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CA05E3">
                                  <w:rPr>
                                    <w:rFonts w:ascii="Verdana" w:hAnsi="Verdana"/>
                                    <w:b/>
                                    <w:color w:val="003CB4"/>
                                    <w:sz w:val="16"/>
                                    <w:szCs w:val="16"/>
                                    <w:lang w:val="en-GB"/>
                                  </w:rPr>
                                  <w:t>2022-2023</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A05E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6CECC8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CA05E3">
                            <w:rPr>
                              <w:rFonts w:ascii="Verdana" w:hAnsi="Verdana"/>
                              <w:b/>
                              <w:color w:val="003CB4"/>
                              <w:sz w:val="16"/>
                              <w:szCs w:val="16"/>
                              <w:lang w:val="en-GB"/>
                            </w:rPr>
                            <w:t>2022-2023</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A05E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242"/>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472"/>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56C"/>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1B"/>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5E3"/>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81B"/>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4F5"/>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2E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ina.belkedah@univ-usto.d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plus@univ-usto.dz"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342648A-8B78-4741-A275-42FE7008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88</TotalTime>
  <Pages>4</Pages>
  <Words>490</Words>
  <Characters>2795</Characters>
  <Application>Microsoft Office Word</Application>
  <DocSecurity>0</DocSecurity>
  <PresentationFormat>Microsoft Word 11.0</PresentationFormat>
  <Lines>23</Lines>
  <Paragraphs>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pc</cp:lastModifiedBy>
  <cp:revision>7</cp:revision>
  <cp:lastPrinted>2018-03-16T17:29:00Z</cp:lastPrinted>
  <dcterms:created xsi:type="dcterms:W3CDTF">2019-01-23T09:10:00Z</dcterms:created>
  <dcterms:modified xsi:type="dcterms:W3CDTF">2022-09-28T11:00:00Z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