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14:paraId="1B429416" w14:textId="34F1C95A" w:rsidR="00F04EF4" w:rsidRPr="00490F95" w:rsidRDefault="00D97FE7" w:rsidP="00F04EF4">
      <w:pPr>
        <w:pStyle w:val="Commentaire"/>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r w:rsidR="00F04EF4" w:rsidRPr="00F04EF4">
        <w:rPr>
          <w:rFonts w:ascii="Verdana" w:hAnsi="Verdana" w:cs="Calibri"/>
          <w:i/>
          <w:lang w:val="en-GB"/>
        </w:rPr>
        <w:t xml:space="preserve"> </w:t>
      </w:r>
      <w:r w:rsidR="00F04EF4">
        <w:rPr>
          <w:rFonts w:ascii="Verdana" w:hAnsi="Verdana" w:cs="Calibri"/>
          <w:i/>
          <w:lang w:val="en-GB"/>
        </w:rPr>
        <w:t>(5 days not including travel days</w:t>
      </w:r>
      <w:r w:rsidR="004E5083">
        <w:rPr>
          <w:rFonts w:ascii="Verdana" w:hAnsi="Verdana" w:cs="Calibri"/>
          <w:i/>
          <w:lang w:val="en-GB"/>
        </w:rPr>
        <w:t>, from Monday to Friday</w:t>
      </w:r>
      <w:r w:rsidR="00F04EF4">
        <w:rPr>
          <w:rFonts w:ascii="Verdana" w:hAnsi="Verdana" w:cs="Calibri"/>
          <w:i/>
          <w:lang w:val="en-GB"/>
        </w:rPr>
        <w:t>)</w:t>
      </w:r>
    </w:p>
    <w:p w14:paraId="1ABE6DE1" w14:textId="77777777" w:rsidR="00006C2B" w:rsidRDefault="00006C2B" w:rsidP="005D75AB">
      <w:pPr>
        <w:ind w:right="-992"/>
        <w:jc w:val="left"/>
        <w:rPr>
          <w:rFonts w:ascii="Verdana" w:hAnsi="Verdana" w:cs="Calibri"/>
          <w:lang w:val="en-GB"/>
        </w:rPr>
      </w:pPr>
    </w:p>
    <w:p w14:paraId="5D72C547" w14:textId="4931E8D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C45704">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C5A316E"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04EF4">
              <w:rPr>
                <w:rFonts w:ascii="Verdana" w:hAnsi="Verdana" w:cs="Arial"/>
                <w:color w:val="002060"/>
                <w:sz w:val="20"/>
                <w:lang w:val="en-GB"/>
              </w:rPr>
              <w:t>22</w:t>
            </w:r>
            <w:r w:rsidRPr="007673FA">
              <w:rPr>
                <w:rFonts w:ascii="Verdana" w:hAnsi="Verdana" w:cs="Arial"/>
                <w:color w:val="002060"/>
                <w:sz w:val="20"/>
                <w:lang w:val="en-GB"/>
              </w:rPr>
              <w:t>/20</w:t>
            </w:r>
            <w:r w:rsidR="00F04EF4">
              <w:rPr>
                <w:rFonts w:ascii="Verdana" w:hAnsi="Verdana" w:cs="Arial"/>
                <w:color w:val="002060"/>
                <w:sz w:val="20"/>
                <w:lang w:val="en-GB"/>
              </w:rPr>
              <w:t>23</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C4570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6C494540" w:rsidR="00887CE1" w:rsidRPr="007673FA" w:rsidRDefault="006D158D"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USTO-MB </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56189F95"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C4570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9CD38AF" w:rsidR="00887CE1" w:rsidRPr="007673FA" w:rsidRDefault="00540D95" w:rsidP="00A07EA6">
            <w:pPr>
              <w:ind w:right="-993"/>
              <w:jc w:val="left"/>
              <w:rPr>
                <w:rFonts w:ascii="Verdana" w:hAnsi="Verdana" w:cs="Arial"/>
                <w:b/>
                <w:color w:val="002060"/>
                <w:sz w:val="20"/>
                <w:lang w:val="en-GB"/>
              </w:rPr>
            </w:pPr>
            <w:r>
              <w:rPr>
                <w:rFonts w:ascii="Verdana" w:hAnsi="Verdana" w:cs="Arial"/>
                <w:b/>
                <w:color w:val="002060"/>
                <w:sz w:val="20"/>
                <w:lang w:val="en-GB"/>
              </w:rPr>
              <w:t>DZ</w:t>
            </w:r>
            <w:bookmarkStart w:id="0" w:name="_GoBack"/>
            <w:bookmarkEnd w:id="0"/>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C4570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20047FAA" w:rsidR="00377526" w:rsidRPr="00C45704" w:rsidRDefault="00377526" w:rsidP="00C45704">
            <w:pPr>
              <w:ind w:right="-993"/>
              <w:jc w:val="left"/>
              <w:rPr>
                <w:rFonts w:ascii="Verdana" w:hAnsi="Verdana" w:cs="Arial"/>
                <w:color w:val="002060"/>
                <w:sz w:val="20"/>
                <w:lang w:val="es-ES"/>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157" w:type="dxa"/>
            <w:shd w:val="clear" w:color="auto" w:fill="FFFFFF"/>
          </w:tcPr>
          <w:p w14:paraId="5D72C56E" w14:textId="78E6CD31" w:rsidR="00377526" w:rsidRPr="007673FA" w:rsidRDefault="006D158D" w:rsidP="00EA5CE0">
            <w:pPr>
              <w:ind w:right="-993"/>
              <w:rPr>
                <w:rFonts w:ascii="Verdana" w:hAnsi="Verdana" w:cs="Arial"/>
                <w:b/>
                <w:sz w:val="20"/>
                <w:lang w:val="en-GB"/>
              </w:rPr>
            </w:pPr>
            <w:r>
              <w:rPr>
                <w:rFonts w:ascii="Verdana" w:hAnsi="Verdana" w:cs="Arial"/>
                <w:b/>
                <w:sz w:val="20"/>
                <w:lang w:val="en-GB"/>
              </w:rPr>
              <w:t>Algeria</w:t>
            </w:r>
          </w:p>
        </w:tc>
      </w:tr>
      <w:tr w:rsidR="00377526" w:rsidRPr="006D158D" w14:paraId="5D72C574" w14:textId="77777777" w:rsidTr="00C4570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FF46DE6" w14:textId="77777777" w:rsidR="00377526" w:rsidRDefault="006D158D" w:rsidP="006D158D">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Amina</w:t>
            </w:r>
            <w:proofErr w:type="spellEnd"/>
            <w:r>
              <w:rPr>
                <w:rFonts w:ascii="Verdana" w:hAnsi="Verdana" w:cs="Arial"/>
                <w:color w:val="002060"/>
                <w:sz w:val="20"/>
                <w:lang w:val="en-GB"/>
              </w:rPr>
              <w:t xml:space="preserve"> BELKEDAH</w:t>
            </w:r>
          </w:p>
          <w:p w14:paraId="40E49DF2" w14:textId="77777777" w:rsidR="006D158D" w:rsidRDefault="006D158D" w:rsidP="006D158D">
            <w:pPr>
              <w:spacing w:after="0"/>
              <w:ind w:right="-993"/>
              <w:jc w:val="left"/>
              <w:rPr>
                <w:rFonts w:ascii="Verdana" w:hAnsi="Verdana" w:cs="Arial"/>
                <w:color w:val="002060"/>
                <w:sz w:val="20"/>
                <w:lang w:val="en-GB"/>
              </w:rPr>
            </w:pPr>
            <w:r>
              <w:rPr>
                <w:rFonts w:ascii="Verdana" w:hAnsi="Verdana" w:cs="Arial"/>
                <w:color w:val="002060"/>
                <w:sz w:val="20"/>
                <w:lang w:val="en-GB"/>
              </w:rPr>
              <w:t xml:space="preserve">E+ administrative </w:t>
            </w:r>
          </w:p>
          <w:p w14:paraId="5D72C571" w14:textId="5C22DF7D" w:rsidR="006D158D" w:rsidRPr="007673FA" w:rsidRDefault="006D158D" w:rsidP="00A07EA6">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72254915" w14:textId="390827F6" w:rsidR="006D158D" w:rsidRPr="006D158D" w:rsidRDefault="006D158D" w:rsidP="006D158D">
            <w:pPr>
              <w:ind w:right="-993"/>
              <w:jc w:val="left"/>
              <w:rPr>
                <w:rFonts w:ascii="Verdana" w:hAnsi="Verdana" w:cs="Arial"/>
                <w:b/>
                <w:color w:val="002060"/>
                <w:sz w:val="12"/>
                <w:szCs w:val="12"/>
                <w:lang w:val="fr-BE"/>
              </w:rPr>
            </w:pPr>
            <w:hyperlink r:id="rId15" w:history="1">
              <w:r w:rsidRPr="006D158D">
                <w:rPr>
                  <w:rStyle w:val="Lienhypertexte"/>
                  <w:rFonts w:ascii="Verdana" w:hAnsi="Verdana" w:cs="Arial"/>
                  <w:b/>
                  <w:sz w:val="12"/>
                  <w:szCs w:val="12"/>
                  <w:lang w:val="fr-BE"/>
                </w:rPr>
                <w:t>erasmusplus@univ-usto.dz</w:t>
              </w:r>
            </w:hyperlink>
          </w:p>
          <w:p w14:paraId="5D72C573" w14:textId="2A636F7A" w:rsidR="006D158D" w:rsidRPr="006D158D" w:rsidRDefault="006D158D" w:rsidP="006D158D">
            <w:pPr>
              <w:ind w:right="-993"/>
              <w:jc w:val="left"/>
              <w:rPr>
                <w:rFonts w:ascii="Helvetica" w:hAnsi="Helvetica" w:cs="Helvetica"/>
                <w:color w:val="E8EAED"/>
                <w:spacing w:val="3"/>
                <w:sz w:val="15"/>
                <w:szCs w:val="15"/>
                <w:shd w:val="clear" w:color="auto" w:fill="2D2E30"/>
                <w:lang w:val="fr-BE"/>
              </w:rPr>
            </w:pPr>
            <w:hyperlink r:id="rId16" w:history="1">
              <w:r w:rsidRPr="005E384B">
                <w:rPr>
                  <w:rStyle w:val="Lienhypertexte"/>
                  <w:rFonts w:ascii="Verdana" w:hAnsi="Verdana" w:cs="Arial"/>
                  <w:b/>
                  <w:sz w:val="12"/>
                  <w:szCs w:val="12"/>
                  <w:lang w:val="fr-BE"/>
                </w:rPr>
                <w:t>amina.belkedah@univ-usto.dz</w:t>
              </w:r>
            </w:hyperlink>
            <w:r>
              <w:rPr>
                <w:rFonts w:ascii="Verdana" w:hAnsi="Verdana" w:cs="Arial"/>
                <w:b/>
                <w:color w:val="002060"/>
                <w:sz w:val="12"/>
                <w:szCs w:val="12"/>
                <w:lang w:val="fr-BE"/>
              </w:rPr>
              <w:t xml:space="preserve"> </w:t>
            </w:r>
          </w:p>
        </w:tc>
      </w:tr>
    </w:tbl>
    <w:p w14:paraId="5D72C575" w14:textId="1D8C1718"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366EF86A" w14:textId="77777777" w:rsidR="006D158D" w:rsidRDefault="006D158D" w:rsidP="006D158D">
            <w:pPr>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D72C57B" w14:textId="5A3CBAA5" w:rsidR="00D97FE7" w:rsidRPr="007673FA" w:rsidRDefault="006D158D" w:rsidP="006D158D">
            <w:pPr>
              <w:ind w:right="-993"/>
              <w:rPr>
                <w:rFonts w:ascii="Verdana" w:hAnsi="Verdana" w:cs="Arial"/>
                <w:b/>
                <w:color w:val="002060"/>
                <w:sz w:val="20"/>
                <w:lang w:val="en-GB"/>
              </w:rPr>
            </w:pPr>
            <w:r>
              <w:rPr>
                <w:rFonts w:ascii="Verdana" w:hAnsi="Verdana" w:cs="Arial"/>
                <w:b/>
                <w:color w:val="002060"/>
                <w:sz w:val="20"/>
                <w:lang w:val="en-GB"/>
              </w:rPr>
              <w:t>CADIZ</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360F776F" w:rsidR="00377526" w:rsidRPr="007673FA" w:rsidRDefault="006D158D" w:rsidP="00A07EA6">
            <w:pPr>
              <w:ind w:right="-993"/>
              <w:jc w:val="left"/>
              <w:rPr>
                <w:rFonts w:ascii="Verdana" w:hAnsi="Verdana" w:cs="Arial"/>
                <w:b/>
                <w:color w:val="002060"/>
                <w:sz w:val="20"/>
                <w:lang w:val="en-GB"/>
              </w:rPr>
            </w:pPr>
            <w:r w:rsidRPr="00EA5CE0">
              <w:rPr>
                <w:rFonts w:ascii="Verdana" w:hAnsi="Verdana" w:cs="Arial"/>
                <w:b/>
                <w:color w:val="002060"/>
                <w:sz w:val="20"/>
                <w:lang w:val="en-GB"/>
              </w:rPr>
              <w:t>E CADIZ01</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6F83276E" w14:textId="77777777" w:rsidR="006D158D" w:rsidRPr="006D158D" w:rsidRDefault="006D158D" w:rsidP="006D158D">
            <w:pPr>
              <w:ind w:right="-993"/>
              <w:jc w:val="left"/>
              <w:rPr>
                <w:rFonts w:ascii="Verdana" w:hAnsi="Verdana" w:cs="Arial"/>
                <w:color w:val="002060"/>
                <w:sz w:val="16"/>
                <w:szCs w:val="16"/>
                <w:lang w:val="es-ES"/>
              </w:rPr>
            </w:pPr>
            <w:r w:rsidRPr="006D158D">
              <w:rPr>
                <w:rFonts w:ascii="Verdana" w:hAnsi="Verdana" w:cs="Arial"/>
                <w:color w:val="002060"/>
                <w:sz w:val="16"/>
                <w:szCs w:val="16"/>
                <w:lang w:val="es-ES"/>
              </w:rPr>
              <w:t>Edificio Hospital Real</w:t>
            </w:r>
          </w:p>
          <w:p w14:paraId="5D72C585" w14:textId="68972871" w:rsidR="00377526" w:rsidRPr="007673FA" w:rsidRDefault="006D158D" w:rsidP="006D158D">
            <w:pPr>
              <w:ind w:right="-993"/>
              <w:jc w:val="left"/>
              <w:rPr>
                <w:rFonts w:ascii="Verdana" w:hAnsi="Verdana" w:cs="Arial"/>
                <w:color w:val="002060"/>
                <w:sz w:val="20"/>
                <w:lang w:val="en-GB"/>
              </w:rPr>
            </w:pPr>
            <w:r w:rsidRPr="006D158D">
              <w:rPr>
                <w:rFonts w:ascii="Verdana" w:hAnsi="Verdana" w:cs="Arial"/>
                <w:color w:val="002060"/>
                <w:sz w:val="16"/>
                <w:szCs w:val="16"/>
                <w:lang w:val="es-ES"/>
              </w:rPr>
              <w:t>Plaza Falla, 9, 11003</w:t>
            </w:r>
            <w:r w:rsidRPr="00C45704">
              <w:rPr>
                <w:rFonts w:ascii="Verdana" w:hAnsi="Verdana" w:cs="Arial"/>
                <w:color w:val="002060"/>
                <w:sz w:val="20"/>
                <w:lang w:val="es-ES"/>
              </w:rPr>
              <w:t xml:space="preserve"> </w:t>
            </w:r>
            <w:r w:rsidRPr="006D158D">
              <w:rPr>
                <w:rFonts w:ascii="Verdana" w:hAnsi="Verdana" w:cs="Arial"/>
                <w:color w:val="002060"/>
                <w:sz w:val="14"/>
                <w:szCs w:val="14"/>
                <w:lang w:val="es-ES"/>
              </w:rPr>
              <w:t>Cádiz</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40A1CD8" w:rsidR="00377526" w:rsidRPr="007673FA" w:rsidRDefault="006D158D" w:rsidP="006D158D">
            <w:pPr>
              <w:ind w:right="-993"/>
              <w:jc w:val="left"/>
              <w:rPr>
                <w:rFonts w:ascii="Verdana" w:hAnsi="Verdana" w:cs="Arial"/>
                <w:b/>
                <w:sz w:val="20"/>
                <w:lang w:val="en-GB"/>
              </w:rPr>
            </w:pPr>
            <w:r>
              <w:rPr>
                <w:rFonts w:ascii="Verdana" w:hAnsi="Verdana" w:cs="Arial"/>
                <w:b/>
                <w:sz w:val="20"/>
                <w:lang w:val="en-GB"/>
              </w:rPr>
              <w:t>SPAIN (ES)</w:t>
            </w: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7598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7598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64BE36C" w14:textId="77777777" w:rsidR="00006C2B" w:rsidRDefault="00967A21" w:rsidP="00F550D9">
      <w:pPr>
        <w:pStyle w:val="Titre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9EB6342"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D158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6D158D"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6D158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6D158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6D158D"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D158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7F83" w14:textId="77777777" w:rsidR="00E75987" w:rsidRDefault="00E75987">
      <w:r>
        <w:separator/>
      </w:r>
    </w:p>
  </w:endnote>
  <w:endnote w:type="continuationSeparator" w:id="0">
    <w:p w14:paraId="1F7EE875" w14:textId="77777777" w:rsidR="00E75987" w:rsidRDefault="00E75987">
      <w:r>
        <w:continuationSeparator/>
      </w:r>
    </w:p>
  </w:endnote>
  <w:endnote w:id="1">
    <w:p w14:paraId="2B08B470" w14:textId="74430D65"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E75987">
        <w:fldChar w:fldCharType="begin"/>
      </w:r>
      <w:r w:rsidR="00E75987" w:rsidRPr="006D158D">
        <w:rPr>
          <w:lang w:val="en-US"/>
        </w:rPr>
        <w:instrText xml:space="preserve"> HYPERLINK "https://www.iso.org/obp/ui/" \l "search" </w:instrText>
      </w:r>
      <w:r w:rsidR="00E75987">
        <w:fldChar w:fldCharType="separate"/>
      </w:r>
      <w:r w:rsidRPr="002A2E71">
        <w:rPr>
          <w:rStyle w:val="Lienhypertexte"/>
          <w:rFonts w:ascii="Verdana" w:hAnsi="Verdana"/>
          <w:sz w:val="16"/>
          <w:szCs w:val="16"/>
          <w:lang w:val="en-GB"/>
        </w:rPr>
        <w:t>https://www.iso.org/obp/ui/#search</w:t>
      </w:r>
      <w:r w:rsidR="00E75987">
        <w:rPr>
          <w:rStyle w:val="Lienhypertexte"/>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ieddepage"/>
          <w:jc w:val="center"/>
        </w:pPr>
        <w:r>
          <w:fldChar w:fldCharType="begin"/>
        </w:r>
        <w:r>
          <w:instrText xml:space="preserve"> PAGE   \* MERGEFORMAT </w:instrText>
        </w:r>
        <w:r>
          <w:fldChar w:fldCharType="separate"/>
        </w:r>
        <w:r w:rsidR="00540D9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4F9E" w14:textId="77777777" w:rsidR="00E75987" w:rsidRDefault="00E75987">
      <w:r>
        <w:separator/>
      </w:r>
    </w:p>
  </w:footnote>
  <w:footnote w:type="continuationSeparator" w:id="0">
    <w:p w14:paraId="3DB7A245" w14:textId="77777777" w:rsidR="00E75987" w:rsidRDefault="00E7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3235C5"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proofErr w:type="gramStart"/>
                                <w:r w:rsidR="00435221">
                                  <w:rPr>
                                    <w:rFonts w:ascii="Verdana" w:hAnsi="Verdana"/>
                                    <w:b/>
                                    <w:color w:val="003CB4"/>
                                    <w:sz w:val="16"/>
                                    <w:szCs w:val="16"/>
                                    <w:lang w:val="en-GB"/>
                                  </w:rPr>
                                  <w:t>:</w:t>
                                </w:r>
                                <w:r w:rsidR="006D158D">
                                  <w:rPr>
                                    <w:rFonts w:ascii="Verdana" w:hAnsi="Verdana"/>
                                    <w:b/>
                                    <w:color w:val="003CB4"/>
                                    <w:sz w:val="16"/>
                                    <w:szCs w:val="16"/>
                                    <w:lang w:val="en-GB"/>
                                  </w:rPr>
                                  <w:t>2022</w:t>
                                </w:r>
                                <w:proofErr w:type="gramEnd"/>
                                <w:r w:rsidR="006D158D">
                                  <w:rPr>
                                    <w:rFonts w:ascii="Verdana" w:hAnsi="Verdana"/>
                                    <w:b/>
                                    <w:color w:val="003CB4"/>
                                    <w:sz w:val="16"/>
                                    <w:szCs w:val="16"/>
                                    <w:lang w:val="en-GB"/>
                                  </w:rPr>
                                  <w:t>-2023</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F73EF4" w:rsidR="007967A9" w:rsidRPr="006852C7" w:rsidRDefault="007967A9" w:rsidP="007967A9">
                                <w:pPr>
                                  <w:tabs>
                                    <w:tab w:val="left" w:pos="3119"/>
                                  </w:tabs>
                                  <w:spacing w:after="0"/>
                                  <w:jc w:val="left"/>
                                  <w:rPr>
                                    <w:rFonts w:ascii="Verdana" w:hAnsi="Verdana"/>
                                    <w:b/>
                                    <w:i/>
                                    <w:color w:val="003CB4"/>
                                    <w:sz w:val="16"/>
                                    <w:szCs w:val="16"/>
                                    <w:lang w:val="en-GB"/>
                                  </w:rPr>
                                </w:pPr>
                                <w:r w:rsidRPr="006D158D">
                                  <w:rPr>
                                    <w:rFonts w:ascii="Verdana" w:hAnsi="Verdana"/>
                                    <w:b/>
                                    <w:i/>
                                    <w:color w:val="003CB4"/>
                                    <w:sz w:val="16"/>
                                    <w:szCs w:val="16"/>
                                    <w:highlight w:val="yellow"/>
                                    <w:lang w:val="en-GB"/>
                                  </w:rPr>
                                  <w:t>Participant’s name</w:t>
                                </w:r>
                                <w:r w:rsidR="006D158D">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183235C5"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proofErr w:type="gramStart"/>
                          <w:r w:rsidR="00435221">
                            <w:rPr>
                              <w:rFonts w:ascii="Verdana" w:hAnsi="Verdana"/>
                              <w:b/>
                              <w:color w:val="003CB4"/>
                              <w:sz w:val="16"/>
                              <w:szCs w:val="16"/>
                              <w:lang w:val="en-GB"/>
                            </w:rPr>
                            <w:t>:</w:t>
                          </w:r>
                          <w:r w:rsidR="006D158D">
                            <w:rPr>
                              <w:rFonts w:ascii="Verdana" w:hAnsi="Verdana"/>
                              <w:b/>
                              <w:color w:val="003CB4"/>
                              <w:sz w:val="16"/>
                              <w:szCs w:val="16"/>
                              <w:lang w:val="en-GB"/>
                            </w:rPr>
                            <w:t>2022</w:t>
                          </w:r>
                          <w:proofErr w:type="gramEnd"/>
                          <w:r w:rsidR="006D158D">
                            <w:rPr>
                              <w:rFonts w:ascii="Verdana" w:hAnsi="Verdana"/>
                              <w:b/>
                              <w:color w:val="003CB4"/>
                              <w:sz w:val="16"/>
                              <w:szCs w:val="16"/>
                              <w:lang w:val="en-GB"/>
                            </w:rPr>
                            <w:t>-2023</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F73EF4" w:rsidR="007967A9" w:rsidRPr="006852C7" w:rsidRDefault="007967A9" w:rsidP="007967A9">
                          <w:pPr>
                            <w:tabs>
                              <w:tab w:val="left" w:pos="3119"/>
                            </w:tabs>
                            <w:spacing w:after="0"/>
                            <w:jc w:val="left"/>
                            <w:rPr>
                              <w:rFonts w:ascii="Verdana" w:hAnsi="Verdana"/>
                              <w:b/>
                              <w:i/>
                              <w:color w:val="003CB4"/>
                              <w:sz w:val="16"/>
                              <w:szCs w:val="16"/>
                              <w:lang w:val="en-GB"/>
                            </w:rPr>
                          </w:pPr>
                          <w:r w:rsidRPr="006D158D">
                            <w:rPr>
                              <w:rFonts w:ascii="Verdana" w:hAnsi="Verdana"/>
                              <w:b/>
                              <w:i/>
                              <w:color w:val="003CB4"/>
                              <w:sz w:val="16"/>
                              <w:szCs w:val="16"/>
                              <w:highlight w:val="yellow"/>
                              <w:lang w:val="en-GB"/>
                            </w:rPr>
                            <w:t>Participant’s name</w:t>
                          </w:r>
                          <w:r w:rsidR="006D158D">
                            <w:rPr>
                              <w:rFonts w:ascii="Verdana" w:hAnsi="Verdana"/>
                              <w:b/>
                              <w:i/>
                              <w:color w:val="003CB4"/>
                              <w:sz w:val="16"/>
                              <w:szCs w:val="16"/>
                              <w:lang w:val="en-GB"/>
                            </w:rPr>
                            <w:t>:</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6C2B"/>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5C9E"/>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083"/>
    <w:rsid w:val="004E5358"/>
    <w:rsid w:val="004E5A42"/>
    <w:rsid w:val="004E6C5A"/>
    <w:rsid w:val="004E770A"/>
    <w:rsid w:val="004F2CA0"/>
    <w:rsid w:val="004F3617"/>
    <w:rsid w:val="004F38D5"/>
    <w:rsid w:val="004F5483"/>
    <w:rsid w:val="005004B5"/>
    <w:rsid w:val="00500874"/>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D9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158D"/>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704"/>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47FEC"/>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5987"/>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EF4"/>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mina.belkedah@univ-usto.d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plus@univ-usto.dz"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F580619-D64A-40D4-88FE-3DFE0970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23</TotalTime>
  <Pages>3</Pages>
  <Words>433</Words>
  <Characters>2469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10</cp:revision>
  <cp:lastPrinted>2013-11-06T08:46:00Z</cp:lastPrinted>
  <dcterms:created xsi:type="dcterms:W3CDTF">2019-02-18T14:38:00Z</dcterms:created>
  <dcterms:modified xsi:type="dcterms:W3CDTF">2022-09-28T09:33:00Z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