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B84C3F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</w:t>
      </w:r>
      <w:proofErr w:type="gramStart"/>
      <w:r w:rsidRPr="00F550D9">
        <w:rPr>
          <w:rFonts w:ascii="Verdana" w:hAnsi="Verdana" w:cs="Calibri"/>
          <w:lang w:val="en-GB"/>
        </w:rPr>
        <w:t>from</w:t>
      </w:r>
      <w:r w:rsidR="00B02AD6">
        <w:rPr>
          <w:rFonts w:ascii="Verdana" w:hAnsi="Verdana" w:cs="Calibri"/>
          <w:lang w:val="en-GB"/>
        </w:rPr>
        <w:t xml:space="preserve"> </w:t>
      </w:r>
      <w:r w:rsidR="007142D0" w:rsidRPr="007142D0">
        <w:rPr>
          <w:rFonts w:ascii="Verdana" w:hAnsi="Verdana" w:cs="Calibri"/>
          <w:highlight w:val="yellow"/>
          <w:lang w:val="en-GB"/>
        </w:rPr>
        <w:t>.....</w:t>
      </w:r>
      <w:proofErr w:type="gramEnd"/>
      <w:r w:rsidR="00B02AD6">
        <w:rPr>
          <w:rFonts w:ascii="Verdana" w:hAnsi="Verdana" w:cs="Calibri"/>
          <w:lang w:val="en-GB"/>
        </w:rPr>
        <w:t xml:space="preserve"> </w:t>
      </w:r>
      <w:r w:rsidR="007142D0">
        <w:rPr>
          <w:rFonts w:ascii="Verdana" w:hAnsi="Verdana" w:cs="Calibri"/>
          <w:lang w:val="en-GB"/>
        </w:rPr>
        <w:t xml:space="preserve">   </w:t>
      </w:r>
      <w:proofErr w:type="gramStart"/>
      <w:r w:rsidRPr="00F550D9">
        <w:rPr>
          <w:rFonts w:ascii="Verdana" w:hAnsi="Verdana" w:cs="Calibri"/>
          <w:lang w:val="en-GB"/>
        </w:rPr>
        <w:t>till</w:t>
      </w:r>
      <w:proofErr w:type="gramEnd"/>
      <w:r w:rsidR="00B02AD6">
        <w:rPr>
          <w:rFonts w:ascii="Verdana" w:hAnsi="Verdana" w:cs="Calibri"/>
          <w:lang w:val="en-GB"/>
        </w:rPr>
        <w:t xml:space="preserve"> </w:t>
      </w:r>
      <w:r w:rsidR="007142D0" w:rsidRPr="007142D0">
        <w:rPr>
          <w:rFonts w:ascii="Verdana" w:hAnsi="Verdana" w:cs="Calibri"/>
          <w:highlight w:val="yellow"/>
          <w:lang w:val="en-GB"/>
        </w:rPr>
        <w:t>.......</w:t>
      </w:r>
      <w:r w:rsidR="00B02AD6">
        <w:rPr>
          <w:rFonts w:ascii="Verdana" w:hAnsi="Verdana" w:cs="Calibri"/>
          <w:lang w:val="en-GB"/>
        </w:rPr>
        <w:t xml:space="preserve"> 202</w:t>
      </w:r>
      <w:r w:rsidR="00B84C3F">
        <w:rPr>
          <w:rFonts w:ascii="Verdana" w:hAnsi="Verdana" w:cs="Calibri"/>
          <w:lang w:val="en-GB"/>
        </w:rPr>
        <w:t>3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>Duration (days) – excluding travel days: …</w:t>
      </w:r>
      <w:r w:rsidR="000432E6">
        <w:rPr>
          <w:rFonts w:ascii="Verdana" w:hAnsi="Verdana" w:cs="Calibri"/>
          <w:lang w:val="en-GB"/>
        </w:rPr>
        <w:t>5</w:t>
      </w:r>
      <w:r w:rsidRPr="00204A7A">
        <w:rPr>
          <w:rFonts w:ascii="Verdana" w:hAnsi="Verdana" w:cs="Calibri"/>
          <w:lang w:val="en-GB"/>
        </w:rPr>
        <w:t xml:space="preserve">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ppeldenotedefin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B84C3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D131FC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B84C3F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B02AD6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B84C3F">
              <w:rPr>
                <w:rFonts w:ascii="Verdana" w:hAnsi="Verdana" w:cs="Arial"/>
                <w:color w:val="002060"/>
                <w:sz w:val="20"/>
                <w:lang w:val="en-GB"/>
              </w:rPr>
              <w:t>3</w:t>
            </w:r>
          </w:p>
        </w:tc>
      </w:tr>
      <w:tr w:rsidR="00CC707F" w:rsidRPr="007673FA" w:rsidTr="002B216B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B02AD6" w:rsidRPr="00D131FC" w:rsidRDefault="00377526" w:rsidP="00D131FC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52"/>
        <w:gridCol w:w="2010"/>
        <w:gridCol w:w="2226"/>
        <w:gridCol w:w="2851"/>
      </w:tblGrid>
      <w:tr w:rsidR="00B02AD6" w:rsidRPr="007673FA" w:rsidTr="00B02AD6">
        <w:trPr>
          <w:trHeight w:val="371"/>
        </w:trPr>
        <w:tc>
          <w:tcPr>
            <w:tcW w:w="1952" w:type="dxa"/>
            <w:shd w:val="clear" w:color="auto" w:fill="FFFFFF"/>
          </w:tcPr>
          <w:p w:rsidR="00B02AD6" w:rsidRPr="007673FA" w:rsidRDefault="00B02AD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7087" w:type="dxa"/>
            <w:gridSpan w:val="3"/>
            <w:shd w:val="clear" w:color="auto" w:fill="FFFFFF"/>
          </w:tcPr>
          <w:p w:rsidR="00B02AD6" w:rsidRPr="00B02AD6" w:rsidRDefault="00B02AD6" w:rsidP="00B02AD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B02AD6">
              <w:rPr>
                <w:rFonts w:ascii="Verdana" w:hAnsi="Verdana" w:cs="Arial"/>
                <w:b/>
                <w:color w:val="002060"/>
                <w:sz w:val="20"/>
              </w:rPr>
              <w:t>Université des Sciences et d</w:t>
            </w:r>
            <w:r>
              <w:rPr>
                <w:rFonts w:ascii="Verdana" w:hAnsi="Verdana" w:cs="Arial"/>
                <w:b/>
                <w:color w:val="002060"/>
                <w:sz w:val="20"/>
              </w:rPr>
              <w:t>e la Technologie d’Oran MB</w:t>
            </w:r>
          </w:p>
        </w:tc>
      </w:tr>
      <w:tr w:rsidR="00B02AD6" w:rsidRPr="007673FA" w:rsidTr="00B02AD6">
        <w:trPr>
          <w:trHeight w:val="371"/>
        </w:trPr>
        <w:tc>
          <w:tcPr>
            <w:tcW w:w="1952" w:type="dxa"/>
            <w:shd w:val="clear" w:color="auto" w:fill="FFFFFF"/>
          </w:tcPr>
          <w:p w:rsidR="00B02AD6" w:rsidRPr="001264FF" w:rsidRDefault="00B02AD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B02AD6" w:rsidRPr="005E466D" w:rsidRDefault="00B02AD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B02AD6" w:rsidRPr="007673FA" w:rsidRDefault="00B02AD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010" w:type="dxa"/>
            <w:shd w:val="clear" w:color="auto" w:fill="FFFFFF"/>
          </w:tcPr>
          <w:p w:rsidR="00B02AD6" w:rsidRPr="007673FA" w:rsidRDefault="002667DE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</w:t>
            </w:r>
            <w:r w:rsidRPr="00732A0E">
              <w:rPr>
                <w:rFonts w:ascii="Verdana" w:hAnsi="Verdana" w:cs="Arial"/>
                <w:color w:val="002060"/>
                <w:sz w:val="20"/>
                <w:lang w:val="en-GB"/>
              </w:rPr>
              <w:t>/</w:t>
            </w:r>
          </w:p>
        </w:tc>
        <w:tc>
          <w:tcPr>
            <w:tcW w:w="2226" w:type="dxa"/>
            <w:shd w:val="clear" w:color="auto" w:fill="FFFFFF"/>
          </w:tcPr>
          <w:p w:rsidR="00B02AD6" w:rsidRDefault="00B02AD6" w:rsidP="002B216B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</w:p>
          <w:p w:rsidR="00B02AD6" w:rsidRPr="00B02AD6" w:rsidRDefault="00B02AD6" w:rsidP="002B216B">
            <w:pPr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851" w:type="dxa"/>
            <w:shd w:val="clear" w:color="auto" w:fill="FFFFFF"/>
          </w:tcPr>
          <w:p w:rsidR="00B02AD6" w:rsidRPr="007673FA" w:rsidRDefault="00B02AD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02AD6" w:rsidRPr="007673FA" w:rsidTr="00B02AD6">
        <w:trPr>
          <w:trHeight w:val="559"/>
        </w:trPr>
        <w:tc>
          <w:tcPr>
            <w:tcW w:w="1952" w:type="dxa"/>
            <w:shd w:val="clear" w:color="auto" w:fill="FFFFFF"/>
          </w:tcPr>
          <w:p w:rsidR="00B02AD6" w:rsidRPr="007673FA" w:rsidRDefault="00B02AD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010" w:type="dxa"/>
            <w:shd w:val="clear" w:color="auto" w:fill="FFFFFF"/>
          </w:tcPr>
          <w:p w:rsidR="00A13265" w:rsidRPr="006B47B0" w:rsidRDefault="00A13265" w:rsidP="00A1326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s-ES_tradnl"/>
              </w:rPr>
            </w:pPr>
            <w:r w:rsidRPr="006B47B0">
              <w:rPr>
                <w:rFonts w:ascii="Verdana" w:hAnsi="Verdana" w:cs="Arial"/>
                <w:color w:val="002060"/>
                <w:sz w:val="20"/>
                <w:lang w:val="es-ES_tradnl"/>
              </w:rPr>
              <w:t xml:space="preserve">El </w:t>
            </w:r>
            <w:proofErr w:type="spellStart"/>
            <w:r w:rsidRPr="006B47B0">
              <w:rPr>
                <w:rFonts w:ascii="Verdana" w:hAnsi="Verdana" w:cs="Arial"/>
                <w:color w:val="002060"/>
                <w:sz w:val="20"/>
                <w:lang w:val="es-ES_tradnl"/>
              </w:rPr>
              <w:t>M’naour</w:t>
            </w:r>
            <w:proofErr w:type="spellEnd"/>
            <w:r w:rsidRPr="006B47B0">
              <w:rPr>
                <w:rFonts w:ascii="Verdana" w:hAnsi="Verdana" w:cs="Arial"/>
                <w:color w:val="002060"/>
                <w:sz w:val="20"/>
                <w:lang w:val="es-ES_tradnl"/>
              </w:rPr>
              <w:t xml:space="preserve">, BP </w:t>
            </w:r>
          </w:p>
          <w:p w:rsidR="00A13265" w:rsidRPr="006B47B0" w:rsidRDefault="00A13265" w:rsidP="00A1326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s-ES_tradnl"/>
              </w:rPr>
            </w:pPr>
            <w:r w:rsidRPr="006B47B0">
              <w:rPr>
                <w:rFonts w:ascii="Verdana" w:hAnsi="Verdana" w:cs="Arial"/>
                <w:color w:val="002060"/>
                <w:sz w:val="20"/>
                <w:lang w:val="es-ES_tradnl"/>
              </w:rPr>
              <w:t xml:space="preserve">1505, </w:t>
            </w:r>
            <w:proofErr w:type="spellStart"/>
            <w:r w:rsidRPr="006B47B0">
              <w:rPr>
                <w:rFonts w:ascii="Verdana" w:hAnsi="Verdana" w:cs="Arial"/>
                <w:color w:val="002060"/>
                <w:sz w:val="20"/>
                <w:lang w:val="es-ES_tradnl"/>
              </w:rPr>
              <w:t>Bir</w:t>
            </w:r>
            <w:proofErr w:type="spellEnd"/>
            <w:r w:rsidRPr="006B47B0">
              <w:rPr>
                <w:rFonts w:ascii="Verdana" w:hAnsi="Verdana" w:cs="Arial"/>
                <w:color w:val="002060"/>
                <w:sz w:val="20"/>
                <w:lang w:val="es-ES_tradnl"/>
              </w:rPr>
              <w:t xml:space="preserve"> El </w:t>
            </w:r>
            <w:proofErr w:type="spellStart"/>
            <w:r w:rsidRPr="006B47B0">
              <w:rPr>
                <w:rFonts w:ascii="Verdana" w:hAnsi="Verdana" w:cs="Arial"/>
                <w:color w:val="002060"/>
                <w:sz w:val="20"/>
                <w:lang w:val="es-ES_tradnl"/>
              </w:rPr>
              <w:t>Djir</w:t>
            </w:r>
            <w:proofErr w:type="spellEnd"/>
            <w:r w:rsidRPr="006B47B0">
              <w:rPr>
                <w:rFonts w:ascii="Verdana" w:hAnsi="Verdana" w:cs="Arial"/>
                <w:color w:val="002060"/>
                <w:sz w:val="20"/>
                <w:lang w:val="es-ES_tradnl"/>
              </w:rPr>
              <w:t xml:space="preserve">, </w:t>
            </w:r>
          </w:p>
          <w:p w:rsidR="00B02AD6" w:rsidRPr="007673FA" w:rsidRDefault="00A13265" w:rsidP="00A13265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US"/>
              </w:rPr>
              <w:t>Oran 31000</w:t>
            </w:r>
          </w:p>
        </w:tc>
        <w:tc>
          <w:tcPr>
            <w:tcW w:w="2226" w:type="dxa"/>
            <w:shd w:val="clear" w:color="auto" w:fill="FFFFFF"/>
          </w:tcPr>
          <w:p w:rsidR="00B02AD6" w:rsidRPr="005E466D" w:rsidRDefault="00B02AD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851" w:type="dxa"/>
            <w:shd w:val="clear" w:color="auto" w:fill="FFFFFF"/>
          </w:tcPr>
          <w:p w:rsidR="002667DE" w:rsidRDefault="002667DE" w:rsidP="002667DE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DZ </w:t>
            </w:r>
          </w:p>
          <w:p w:rsidR="00B02AD6" w:rsidRPr="007673FA" w:rsidRDefault="002667DE" w:rsidP="002667DE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             Algeria</w:t>
            </w:r>
          </w:p>
        </w:tc>
      </w:tr>
      <w:tr w:rsidR="00B02AD6" w:rsidRPr="00E02718" w:rsidTr="00B02AD6">
        <w:tc>
          <w:tcPr>
            <w:tcW w:w="1952" w:type="dxa"/>
            <w:shd w:val="clear" w:color="auto" w:fill="FFFFFF"/>
          </w:tcPr>
          <w:p w:rsidR="00B02AD6" w:rsidRPr="007673FA" w:rsidRDefault="00B02AD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010" w:type="dxa"/>
            <w:shd w:val="clear" w:color="auto" w:fill="FFFFFF"/>
          </w:tcPr>
          <w:p w:rsidR="00B02AD6" w:rsidRDefault="00B02AD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Amina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Belkedah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  <w:p w:rsidR="00B02AD6" w:rsidRPr="007673FA" w:rsidRDefault="00B02AD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E+ Inter institutional Coordinator</w:t>
            </w:r>
          </w:p>
        </w:tc>
        <w:tc>
          <w:tcPr>
            <w:tcW w:w="2226" w:type="dxa"/>
            <w:shd w:val="clear" w:color="auto" w:fill="FFFFFF"/>
          </w:tcPr>
          <w:p w:rsidR="00B02AD6" w:rsidRPr="00E02718" w:rsidRDefault="00B02AD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851" w:type="dxa"/>
            <w:shd w:val="clear" w:color="auto" w:fill="FFFFFF"/>
          </w:tcPr>
          <w:p w:rsidR="00B02AD6" w:rsidRDefault="009615D8" w:rsidP="00D4385C">
            <w:pPr>
              <w:spacing w:after="0"/>
              <w:jc w:val="left"/>
              <w:rPr>
                <w:rFonts w:ascii="Verdana" w:hAnsi="Verdana" w:cs="Arial"/>
                <w:bCs/>
                <w:color w:val="002060"/>
                <w:sz w:val="20"/>
                <w:lang w:val="fr-BE"/>
              </w:rPr>
            </w:pPr>
            <w:hyperlink r:id="rId12" w:history="1">
              <w:r w:rsidR="00B02AD6" w:rsidRPr="001E3249">
                <w:rPr>
                  <w:rStyle w:val="Lienhypertexte"/>
                  <w:rFonts w:ascii="Verdana" w:hAnsi="Verdana" w:cs="Arial"/>
                  <w:bCs/>
                  <w:sz w:val="20"/>
                  <w:lang w:val="fr-BE"/>
                </w:rPr>
                <w:t>Ustomobilites@gmail.com</w:t>
              </w:r>
            </w:hyperlink>
          </w:p>
          <w:p w:rsidR="00B02AD6" w:rsidRPr="00E02718" w:rsidRDefault="009615D8" w:rsidP="00D4385C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3" w:history="1">
              <w:r w:rsidR="00B02AD6" w:rsidRPr="00B02AD6">
                <w:rPr>
                  <w:rStyle w:val="Lienhypertexte"/>
                  <w:rFonts w:ascii="Helvetica" w:hAnsi="Helvetica" w:cs="Helvetica"/>
                  <w:sz w:val="19"/>
                  <w:szCs w:val="19"/>
                  <w:shd w:val="clear" w:color="auto" w:fill="FFFFFF"/>
                </w:rPr>
                <w:t>erasmusplus@univ-usto.dz</w:t>
              </w:r>
            </w:hyperlink>
            <w:r w:rsidR="00B02AD6" w:rsidRPr="00B02AD6">
              <w:rPr>
                <w:rFonts w:ascii="Helvetica" w:hAnsi="Helvetica" w:cs="Helvetica"/>
                <w:color w:val="5F6368"/>
                <w:sz w:val="19"/>
                <w:szCs w:val="19"/>
                <w:shd w:val="clear" w:color="auto" w:fill="FFFFFF"/>
              </w:rPr>
              <w:t xml:space="preserve"> </w:t>
            </w:r>
          </w:p>
        </w:tc>
      </w:tr>
    </w:tbl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ppeldenotedefin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1985"/>
        <w:gridCol w:w="2375"/>
      </w:tblGrid>
      <w:tr w:rsidR="00E55FAB" w:rsidRPr="00D97FE7" w:rsidTr="002B216B">
        <w:trPr>
          <w:trHeight w:val="371"/>
        </w:trPr>
        <w:tc>
          <w:tcPr>
            <w:tcW w:w="1951" w:type="dxa"/>
            <w:shd w:val="clear" w:color="auto" w:fill="FFFFFF"/>
          </w:tcPr>
          <w:p w:rsidR="00E55FAB" w:rsidRPr="007673FA" w:rsidRDefault="00E55FAB" w:rsidP="002B216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7053" w:type="dxa"/>
            <w:gridSpan w:val="3"/>
            <w:shd w:val="clear" w:color="auto" w:fill="FFFFFF"/>
          </w:tcPr>
          <w:p w:rsidR="00E55FAB" w:rsidRPr="007673FA" w:rsidRDefault="00E55FAB" w:rsidP="002B216B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573E0">
              <w:rPr>
                <w:rFonts w:ascii="Verdana" w:hAnsi="Verdana"/>
                <w:color w:val="000000"/>
                <w:sz w:val="20"/>
                <w:lang w:val="en-GB" w:eastAsia="en-GB"/>
              </w:rPr>
              <w:t>Universidad de Granada</w:t>
            </w:r>
          </w:p>
        </w:tc>
      </w:tr>
      <w:tr w:rsidR="00E55FAB" w:rsidRPr="007673FA" w:rsidTr="002B216B">
        <w:trPr>
          <w:trHeight w:val="371"/>
        </w:trPr>
        <w:tc>
          <w:tcPr>
            <w:tcW w:w="1951" w:type="dxa"/>
            <w:shd w:val="clear" w:color="auto" w:fill="FFFFFF"/>
          </w:tcPr>
          <w:p w:rsidR="00E55FAB" w:rsidRPr="00461A0D" w:rsidRDefault="00E55FAB" w:rsidP="002B216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E55FAB" w:rsidRPr="00A740AA" w:rsidRDefault="00E55FAB" w:rsidP="002B216B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E55FAB" w:rsidRPr="007673FA" w:rsidRDefault="00E55FAB" w:rsidP="002B216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93" w:type="dxa"/>
            <w:shd w:val="clear" w:color="auto" w:fill="FFFFFF"/>
          </w:tcPr>
          <w:p w:rsidR="00E55FAB" w:rsidRPr="007673FA" w:rsidRDefault="00E55FAB" w:rsidP="002B216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573E0">
              <w:rPr>
                <w:rFonts w:ascii="Verdana" w:hAnsi="Verdana"/>
                <w:color w:val="000000"/>
                <w:sz w:val="20"/>
                <w:lang w:val="en-GB" w:eastAsia="en-GB"/>
              </w:rPr>
              <w:t>E  GRANADA01</w:t>
            </w:r>
          </w:p>
        </w:tc>
        <w:tc>
          <w:tcPr>
            <w:tcW w:w="1985" w:type="dxa"/>
            <w:shd w:val="clear" w:color="auto" w:fill="FFFFFF"/>
          </w:tcPr>
          <w:p w:rsidR="00E55FAB" w:rsidRPr="007673FA" w:rsidRDefault="00E55FAB" w:rsidP="002B216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375" w:type="dxa"/>
            <w:shd w:val="clear" w:color="auto" w:fill="FFFFFF"/>
          </w:tcPr>
          <w:p w:rsidR="00E55FAB" w:rsidRPr="007673FA" w:rsidRDefault="00E55FAB" w:rsidP="002B216B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55FAB" w:rsidRPr="007673FA" w:rsidTr="002B216B">
        <w:trPr>
          <w:trHeight w:val="559"/>
        </w:trPr>
        <w:tc>
          <w:tcPr>
            <w:tcW w:w="1951" w:type="dxa"/>
            <w:shd w:val="clear" w:color="auto" w:fill="FFFFFF"/>
          </w:tcPr>
          <w:p w:rsidR="00E55FAB" w:rsidRPr="007673FA" w:rsidRDefault="00E55FAB" w:rsidP="002B216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693" w:type="dxa"/>
            <w:shd w:val="clear" w:color="auto" w:fill="FFFFFF"/>
          </w:tcPr>
          <w:p w:rsidR="00E55FAB" w:rsidRDefault="00E55FAB" w:rsidP="002B216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Courier New"/>
                <w:sz w:val="18"/>
                <w:szCs w:val="18"/>
                <w:lang w:val="es-ES" w:eastAsia="es-ES"/>
              </w:rPr>
            </w:pPr>
            <w:r w:rsidRPr="00C5621F">
              <w:rPr>
                <w:rFonts w:ascii="Verdana" w:hAnsi="Verdana" w:cs="Courier New"/>
                <w:sz w:val="18"/>
                <w:szCs w:val="18"/>
                <w:lang w:val="es-ES" w:eastAsia="es-ES"/>
              </w:rPr>
              <w:t xml:space="preserve">Complejo Administrativo </w:t>
            </w:r>
          </w:p>
          <w:p w:rsidR="00E55FAB" w:rsidRDefault="00E55FAB" w:rsidP="002B216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Courier New"/>
                <w:sz w:val="18"/>
                <w:szCs w:val="18"/>
                <w:lang w:val="es-ES" w:eastAsia="es-ES"/>
              </w:rPr>
            </w:pPr>
            <w:r w:rsidRPr="00C5621F">
              <w:rPr>
                <w:rFonts w:ascii="Verdana" w:hAnsi="Verdana" w:cs="Courier New"/>
                <w:sz w:val="18"/>
                <w:szCs w:val="18"/>
                <w:lang w:val="es-ES" w:eastAsia="es-ES"/>
              </w:rPr>
              <w:t xml:space="preserve">Triunfo, </w:t>
            </w:r>
          </w:p>
          <w:p w:rsidR="00E55FAB" w:rsidRDefault="00E55FAB" w:rsidP="002B216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Courier New"/>
                <w:sz w:val="18"/>
                <w:szCs w:val="18"/>
                <w:lang w:val="es-ES" w:eastAsia="es-ES"/>
              </w:rPr>
            </w:pPr>
            <w:r w:rsidRPr="00C5621F">
              <w:rPr>
                <w:rFonts w:ascii="Verdana" w:hAnsi="Verdana" w:cs="Courier New"/>
                <w:sz w:val="18"/>
                <w:szCs w:val="18"/>
                <w:lang w:val="es-ES" w:eastAsia="es-ES"/>
              </w:rPr>
              <w:t>Avda. del Hospicio s/n</w:t>
            </w:r>
          </w:p>
          <w:p w:rsidR="00E55FAB" w:rsidRPr="007673FA" w:rsidRDefault="00E55FAB" w:rsidP="002B216B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5621F">
              <w:rPr>
                <w:rFonts w:ascii="Verdana" w:hAnsi="Verdana" w:cs="Courier New"/>
                <w:sz w:val="18"/>
                <w:szCs w:val="18"/>
                <w:lang w:val="es-ES" w:eastAsia="es-ES"/>
              </w:rPr>
              <w:t>18071 Granada</w:t>
            </w:r>
          </w:p>
        </w:tc>
        <w:tc>
          <w:tcPr>
            <w:tcW w:w="1985" w:type="dxa"/>
            <w:shd w:val="clear" w:color="auto" w:fill="FFFFFF"/>
          </w:tcPr>
          <w:p w:rsidR="00E55FAB" w:rsidRPr="007673FA" w:rsidRDefault="00E55FAB" w:rsidP="002B216B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375" w:type="dxa"/>
            <w:shd w:val="clear" w:color="auto" w:fill="FFFFFF"/>
          </w:tcPr>
          <w:p w:rsidR="00E55FAB" w:rsidRPr="007673FA" w:rsidRDefault="00E55FAB" w:rsidP="002B216B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proofErr w:type="spellStart"/>
            <w:r w:rsidRPr="00C5621F">
              <w:rPr>
                <w:rFonts w:ascii="Verdana" w:hAnsi="Verdana"/>
                <w:color w:val="000000"/>
                <w:sz w:val="20"/>
                <w:lang w:val="es-ES" w:eastAsia="en-GB"/>
              </w:rPr>
              <w:t>Spain</w:t>
            </w:r>
            <w:proofErr w:type="spellEnd"/>
            <w:r>
              <w:rPr>
                <w:rFonts w:ascii="Verdana" w:hAnsi="Verdana"/>
                <w:color w:val="000000"/>
                <w:sz w:val="20"/>
                <w:lang w:val="es-ES" w:eastAsia="en-GB"/>
              </w:rPr>
              <w:t xml:space="preserve"> </w:t>
            </w:r>
            <w:r w:rsidRPr="00C5621F">
              <w:rPr>
                <w:rFonts w:ascii="Verdana" w:hAnsi="Verdana"/>
                <w:color w:val="000000"/>
                <w:sz w:val="20"/>
                <w:lang w:val="es-ES" w:eastAsia="en-GB"/>
              </w:rPr>
              <w:t>/</w:t>
            </w:r>
            <w:r>
              <w:rPr>
                <w:rFonts w:ascii="Verdana" w:hAnsi="Verdana"/>
                <w:color w:val="000000"/>
                <w:sz w:val="20"/>
                <w:lang w:val="es-ES" w:eastAsia="en-GB"/>
              </w:rPr>
              <w:t xml:space="preserve"> </w:t>
            </w:r>
            <w:r w:rsidRPr="00C5621F">
              <w:rPr>
                <w:rFonts w:ascii="Verdana" w:hAnsi="Verdana"/>
                <w:color w:val="000000"/>
                <w:sz w:val="20"/>
                <w:lang w:val="es-ES" w:eastAsia="en-GB"/>
              </w:rPr>
              <w:t>ES</w:t>
            </w:r>
          </w:p>
        </w:tc>
      </w:tr>
      <w:tr w:rsidR="00E55FAB" w:rsidRPr="003D0705" w:rsidTr="002B216B">
        <w:tc>
          <w:tcPr>
            <w:tcW w:w="1951" w:type="dxa"/>
            <w:shd w:val="clear" w:color="auto" w:fill="FFFFFF"/>
          </w:tcPr>
          <w:p w:rsidR="00E55FAB" w:rsidRPr="007673FA" w:rsidRDefault="00E55FAB" w:rsidP="002B216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693" w:type="dxa"/>
            <w:shd w:val="clear" w:color="auto" w:fill="FFFFFF"/>
          </w:tcPr>
          <w:p w:rsidR="00E55FAB" w:rsidRDefault="00E55FAB" w:rsidP="002B216B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Mercedes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López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Roldán</w:t>
            </w:r>
            <w:proofErr w:type="spellEnd"/>
          </w:p>
          <w:p w:rsidR="00E55FAB" w:rsidRPr="00D12C25" w:rsidRDefault="00E55FAB" w:rsidP="002B216B">
            <w:pPr>
              <w:spacing w:after="0"/>
              <w:ind w:right="-992"/>
              <w:jc w:val="left"/>
              <w:rPr>
                <w:rFonts w:ascii="Verdana" w:hAnsi="Verdana" w:cs="Arial"/>
                <w:i/>
                <w:sz w:val="20"/>
                <w:lang w:val="en-GB"/>
              </w:rPr>
            </w:pPr>
            <w:r w:rsidRPr="00D12C25">
              <w:rPr>
                <w:rFonts w:ascii="Verdana" w:hAnsi="Verdana" w:cs="Arial"/>
                <w:i/>
                <w:sz w:val="20"/>
                <w:lang w:val="en-GB"/>
              </w:rPr>
              <w:t xml:space="preserve">Director of the </w:t>
            </w:r>
          </w:p>
          <w:p w:rsidR="00E55FAB" w:rsidRPr="007673FA" w:rsidRDefault="00E55FAB" w:rsidP="002B216B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D12C25">
              <w:rPr>
                <w:rFonts w:ascii="Verdana" w:hAnsi="Verdana" w:cs="Arial"/>
                <w:i/>
                <w:sz w:val="20"/>
                <w:lang w:val="en-GB"/>
              </w:rPr>
              <w:t>International Office</w:t>
            </w:r>
          </w:p>
        </w:tc>
        <w:tc>
          <w:tcPr>
            <w:tcW w:w="1985" w:type="dxa"/>
            <w:shd w:val="clear" w:color="auto" w:fill="FFFFFF"/>
          </w:tcPr>
          <w:p w:rsidR="00E55FAB" w:rsidRPr="003D0705" w:rsidRDefault="00E55FAB" w:rsidP="002B216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375" w:type="dxa"/>
            <w:shd w:val="clear" w:color="auto" w:fill="FFFFFF"/>
          </w:tcPr>
          <w:p w:rsidR="00E55FAB" w:rsidRPr="00A7311B" w:rsidRDefault="009615D8" w:rsidP="002B216B">
            <w:pPr>
              <w:spacing w:after="0"/>
              <w:ind w:right="-992"/>
              <w:jc w:val="left"/>
              <w:rPr>
                <w:rFonts w:ascii="Verdana" w:hAnsi="Verdana"/>
                <w:sz w:val="20"/>
              </w:rPr>
            </w:pPr>
            <w:hyperlink r:id="rId14" w:tooltip="intloffice@ugr.es" w:history="1">
              <w:r w:rsidR="00E55FAB" w:rsidRPr="00A7311B">
                <w:rPr>
                  <w:rStyle w:val="Lienhypertexte"/>
                  <w:rFonts w:ascii="Verdana" w:hAnsi="Verdana"/>
                  <w:sz w:val="20"/>
                </w:rPr>
                <w:t>intloffice@ugr.es</w:t>
              </w:r>
            </w:hyperlink>
          </w:p>
          <w:p w:rsidR="00E55FAB" w:rsidRPr="003D0705" w:rsidRDefault="00E55FAB" w:rsidP="002B216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A7311B">
              <w:rPr>
                <w:rFonts w:ascii="Verdana" w:hAnsi="Verdana"/>
                <w:sz w:val="20"/>
              </w:rPr>
              <w:t>(+34) 958 243013</w:t>
            </w:r>
          </w:p>
        </w:tc>
      </w:tr>
      <w:tr w:rsidR="00E55FAB" w:rsidRPr="00DD35B7" w:rsidTr="002B216B">
        <w:tc>
          <w:tcPr>
            <w:tcW w:w="1951" w:type="dxa"/>
            <w:shd w:val="clear" w:color="auto" w:fill="FFFFFF"/>
          </w:tcPr>
          <w:p w:rsidR="00E55FAB" w:rsidRDefault="00E55FAB" w:rsidP="002B216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E55FAB" w:rsidRPr="005E466D" w:rsidRDefault="00E55FAB" w:rsidP="002B216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E55FAB" w:rsidRPr="00E02718" w:rsidRDefault="00E55FAB" w:rsidP="002B216B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693" w:type="dxa"/>
            <w:shd w:val="clear" w:color="auto" w:fill="FFFFFF"/>
          </w:tcPr>
          <w:p w:rsidR="00E55FAB" w:rsidRPr="007673FA" w:rsidRDefault="002667DE" w:rsidP="002B216B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</w:t>
            </w:r>
            <w:r w:rsidRPr="00732A0E">
              <w:rPr>
                <w:rFonts w:ascii="Verdana" w:hAnsi="Verdana" w:cs="Arial"/>
                <w:color w:val="002060"/>
                <w:sz w:val="20"/>
                <w:lang w:val="en-GB"/>
              </w:rPr>
              <w:t>/</w:t>
            </w:r>
          </w:p>
        </w:tc>
        <w:tc>
          <w:tcPr>
            <w:tcW w:w="1985" w:type="dxa"/>
            <w:shd w:val="clear" w:color="auto" w:fill="FFFFFF"/>
          </w:tcPr>
          <w:p w:rsidR="00E55FAB" w:rsidRPr="00CF3C00" w:rsidRDefault="00E55FAB" w:rsidP="002B216B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E55FAB" w:rsidRPr="00526FE9" w:rsidRDefault="00E55FAB" w:rsidP="002B216B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375" w:type="dxa"/>
            <w:shd w:val="clear" w:color="auto" w:fill="FFFFFF"/>
          </w:tcPr>
          <w:p w:rsidR="00E55FAB" w:rsidRDefault="00E55FAB" w:rsidP="002B216B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E55FAB" w:rsidRPr="00E02718" w:rsidRDefault="00E55FAB" w:rsidP="002B216B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B84C3F" w:rsidRDefault="00967A21" w:rsidP="00D4385C">
      <w:pPr>
        <w:pStyle w:val="Titre4"/>
        <w:keepNext w:val="0"/>
        <w:numPr>
          <w:ilvl w:val="0"/>
          <w:numId w:val="0"/>
        </w:numPr>
        <w:jc w:val="left"/>
        <w:rPr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at the end notes on page 3.  </w:t>
      </w:r>
    </w:p>
    <w:p w:rsidR="00F550D9" w:rsidRPr="00D4385C" w:rsidRDefault="00377526" w:rsidP="00D4385C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84C3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B84C3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B84C3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B84C3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ppeldenotedefin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B84C3F" w:rsidTr="002B216B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2B216B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2B216B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D4385C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ppelnotedebasdep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2B216B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2B216B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2B216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D4385C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2B216B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2B216B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Pr="006A702E" w:rsidRDefault="00F550D9" w:rsidP="006A702E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6A702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6A702E">
              <w:rPr>
                <w:rFonts w:ascii="Verdana" w:hAnsi="Verdana" w:cs="Arial"/>
                <w:sz w:val="20"/>
                <w:lang w:val="en-GB"/>
              </w:rPr>
              <w:t xml:space="preserve">Mercedes </w:t>
            </w:r>
            <w:proofErr w:type="spellStart"/>
            <w:r w:rsidR="006A702E">
              <w:rPr>
                <w:rFonts w:ascii="Verdana" w:hAnsi="Verdana" w:cs="Arial"/>
                <w:sz w:val="20"/>
                <w:lang w:val="en-GB"/>
              </w:rPr>
              <w:t>López</w:t>
            </w:r>
            <w:proofErr w:type="spellEnd"/>
            <w:r w:rsidR="006A702E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 w:rsidR="006A702E">
              <w:rPr>
                <w:rFonts w:ascii="Verdana" w:hAnsi="Verdana" w:cs="Arial"/>
                <w:sz w:val="20"/>
                <w:lang w:val="en-GB"/>
              </w:rPr>
              <w:t>Roldán</w:t>
            </w:r>
            <w:proofErr w:type="spellEnd"/>
          </w:p>
          <w:p w:rsidR="00F550D9" w:rsidRPr="007B3F1B" w:rsidRDefault="00F550D9" w:rsidP="00D4385C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D4385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7" w:h="16839" w:code="9"/>
      <w:pgMar w:top="1021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5D8" w:rsidRDefault="009615D8">
      <w:r>
        <w:separator/>
      </w:r>
    </w:p>
  </w:endnote>
  <w:endnote w:type="continuationSeparator" w:id="0">
    <w:p w:rsidR="009615D8" w:rsidRDefault="009615D8">
      <w:r>
        <w:continuationSeparator/>
      </w:r>
    </w:p>
  </w:endnote>
  <w:endnote w:id="1">
    <w:p w:rsidR="00D97FE7" w:rsidRPr="002A2E71" w:rsidRDefault="00D97FE7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Style w:val="Appeldenotedefin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B02AD6" w:rsidRPr="002A2E71" w:rsidRDefault="00B02AD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..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B02AD6" w:rsidRPr="002A2E71" w:rsidRDefault="00B02AD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Lienhypertext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E55FAB" w:rsidRPr="008F1CA2" w:rsidRDefault="00E55FAB" w:rsidP="00E55FAB">
      <w:pPr>
        <w:pStyle w:val="Notedefin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ppeldenotedefin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are available at </w:t>
      </w:r>
      <w:hyperlink r:id="rId2" w:history="1">
        <w:r w:rsidRPr="004A4118">
          <w:rPr>
            <w:rStyle w:val="Lienhypertext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8F1CA2" w:rsidRPr="008F1CA2" w:rsidRDefault="008F1CA2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Bold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3F" w:rsidRDefault="00B84C3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2D0" w:rsidRDefault="00CD354A">
    <w:pPr>
      <w:pStyle w:val="Pieddepage"/>
      <w:jc w:val="center"/>
    </w:pPr>
    <w:r>
      <w:fldChar w:fldCharType="begin"/>
    </w:r>
    <w:r w:rsidR="009F32D0">
      <w:instrText xml:space="preserve"> PAGE   \* MERGEFORMAT </w:instrText>
    </w:r>
    <w:r>
      <w:fldChar w:fldCharType="separate"/>
    </w:r>
    <w:r w:rsidR="00B84C3F">
      <w:rPr>
        <w:noProof/>
      </w:rPr>
      <w:t>1</w:t>
    </w:r>
    <w:r>
      <w:rPr>
        <w:noProof/>
      </w:rPr>
      <w:fldChar w:fldCharType="end"/>
    </w:r>
  </w:p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Pieddepage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5D8" w:rsidRDefault="009615D8">
      <w:r>
        <w:separator/>
      </w:r>
    </w:p>
  </w:footnote>
  <w:footnote w:type="continuationSeparator" w:id="0">
    <w:p w:rsidR="009615D8" w:rsidRDefault="00961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3F" w:rsidRDefault="00B84C3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18" w:rsidRPr="00495B18" w:rsidRDefault="00495B18" w:rsidP="007142D0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</w:t>
    </w:r>
    <w:r w:rsidR="007142D0">
      <w:rPr>
        <w:rFonts w:ascii="Arial Narrow" w:hAnsi="Arial Narrow"/>
        <w:sz w:val="18"/>
        <w:szCs w:val="18"/>
        <w:lang w:val="en-GB"/>
      </w:rPr>
      <w:t>2</w:t>
    </w:r>
    <w:bookmarkStart w:id="0" w:name="_GoBack"/>
    <w:bookmarkEnd w:id="0"/>
    <w:r w:rsidR="007142D0">
      <w:rPr>
        <w:rFonts w:ascii="Arial Narrow" w:hAnsi="Arial Narrow"/>
        <w:sz w:val="18"/>
        <w:szCs w:val="18"/>
        <w:lang w:val="en-GB"/>
      </w:rPr>
      <w:t>0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B84C3F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9615D8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2049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D4385C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highlight w:val="yellow"/>
                          <w:lang w:val="en-GB"/>
                        </w:rPr>
                        <w:t>Participant’s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403E45"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6DF6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2E6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0607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14E71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7DE"/>
    <w:rsid w:val="00266ED9"/>
    <w:rsid w:val="0026795B"/>
    <w:rsid w:val="00271299"/>
    <w:rsid w:val="00271FDB"/>
    <w:rsid w:val="00272732"/>
    <w:rsid w:val="00275E00"/>
    <w:rsid w:val="002761B5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49B5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16B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6D3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3FDF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3E45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00AB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46B3C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02E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42D0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5D8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326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C5FB0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AD6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4D19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84C3F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354A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062C3"/>
    <w:rsid w:val="00D10B14"/>
    <w:rsid w:val="00D1312B"/>
    <w:rsid w:val="00D1319D"/>
    <w:rsid w:val="00D131FC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385C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046D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5FAB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09E2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rsid w:val="00D062C3"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rsid w:val="00D062C3"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rsid w:val="00D062C3"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rsid w:val="00D062C3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rsid w:val="00D062C3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rsid w:val="00D062C3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rsid w:val="00D062C3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rsid w:val="00D062C3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rsid w:val="00D062C3"/>
    <w:pPr>
      <w:ind w:left="482"/>
    </w:pPr>
  </w:style>
  <w:style w:type="paragraph" w:customStyle="1" w:styleId="Text2">
    <w:name w:val="Text 2"/>
    <w:basedOn w:val="Normal"/>
    <w:rsid w:val="00D062C3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D062C3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D062C3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D062C3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D062C3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D062C3"/>
    <w:pPr>
      <w:spacing w:after="720"/>
      <w:ind w:left="5103"/>
      <w:jc w:val="left"/>
    </w:pPr>
  </w:style>
  <w:style w:type="paragraph" w:styleId="Normalcentr">
    <w:name w:val="Block Text"/>
    <w:basedOn w:val="Normal"/>
    <w:rsid w:val="00D062C3"/>
    <w:pPr>
      <w:spacing w:after="120"/>
      <w:ind w:left="1440" w:right="1440"/>
    </w:pPr>
  </w:style>
  <w:style w:type="paragraph" w:styleId="Corpsdetexte">
    <w:name w:val="Body Text"/>
    <w:basedOn w:val="Normal"/>
    <w:rsid w:val="00D062C3"/>
    <w:pPr>
      <w:spacing w:after="120"/>
    </w:pPr>
  </w:style>
  <w:style w:type="paragraph" w:styleId="Corpsdetexte2">
    <w:name w:val="Body Text 2"/>
    <w:basedOn w:val="Normal"/>
    <w:rsid w:val="00D062C3"/>
    <w:pPr>
      <w:spacing w:after="120" w:line="480" w:lineRule="auto"/>
    </w:pPr>
  </w:style>
  <w:style w:type="paragraph" w:styleId="Corpsdetexte3">
    <w:name w:val="Body Text 3"/>
    <w:basedOn w:val="Normal"/>
    <w:rsid w:val="00D062C3"/>
    <w:pPr>
      <w:spacing w:after="120"/>
    </w:pPr>
    <w:rPr>
      <w:sz w:val="16"/>
    </w:rPr>
  </w:style>
  <w:style w:type="paragraph" w:styleId="Retrait1religne">
    <w:name w:val="Body Text First Indent"/>
    <w:basedOn w:val="Corpsdetexte"/>
    <w:rsid w:val="00D062C3"/>
    <w:pPr>
      <w:ind w:firstLine="210"/>
    </w:pPr>
  </w:style>
  <w:style w:type="paragraph" w:styleId="Retraitcorpsdetexte">
    <w:name w:val="Body Text Indent"/>
    <w:basedOn w:val="Normal"/>
    <w:rsid w:val="00D062C3"/>
    <w:pPr>
      <w:spacing w:after="120"/>
      <w:ind w:left="283"/>
    </w:pPr>
  </w:style>
  <w:style w:type="paragraph" w:styleId="Retraitcorpset1relig">
    <w:name w:val="Body Text First Indent 2"/>
    <w:basedOn w:val="Retraitcorpsdetexte"/>
    <w:rsid w:val="00D062C3"/>
    <w:pPr>
      <w:ind w:firstLine="210"/>
    </w:pPr>
  </w:style>
  <w:style w:type="paragraph" w:styleId="Retraitcorpsdetexte2">
    <w:name w:val="Body Text Indent 2"/>
    <w:basedOn w:val="Normal"/>
    <w:rsid w:val="00D062C3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062C3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rsid w:val="00D062C3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D062C3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rsid w:val="00D062C3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rsid w:val="00D062C3"/>
    <w:pPr>
      <w:ind w:left="4252"/>
    </w:pPr>
  </w:style>
  <w:style w:type="paragraph" w:styleId="Commentaire">
    <w:name w:val="annotation text"/>
    <w:basedOn w:val="Normal"/>
    <w:link w:val="CommentaireCar"/>
    <w:rsid w:val="00D062C3"/>
    <w:rPr>
      <w:sz w:val="20"/>
    </w:rPr>
  </w:style>
  <w:style w:type="paragraph" w:styleId="Date">
    <w:name w:val="Date"/>
    <w:basedOn w:val="Normal"/>
    <w:next w:val="References"/>
    <w:rsid w:val="00D062C3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D062C3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rsid w:val="00D062C3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D062C3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D062C3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sid w:val="00D062C3"/>
    <w:rPr>
      <w:sz w:val="20"/>
    </w:rPr>
  </w:style>
  <w:style w:type="paragraph" w:styleId="Adressedestinataire">
    <w:name w:val="envelope address"/>
    <w:basedOn w:val="Normal"/>
    <w:rsid w:val="00D062C3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rsid w:val="00D062C3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rsid w:val="00D062C3"/>
    <w:pPr>
      <w:spacing w:after="0"/>
      <w:ind w:right="-567"/>
      <w:jc w:val="left"/>
    </w:pPr>
    <w:rPr>
      <w:rFonts w:ascii="Arial" w:hAnsi="Arial"/>
      <w:sz w:val="16"/>
    </w:rPr>
  </w:style>
  <w:style w:type="paragraph" w:styleId="Notedebasdepage">
    <w:name w:val="footnote text"/>
    <w:basedOn w:val="Normal"/>
    <w:rsid w:val="00D062C3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rsid w:val="00D062C3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D062C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D062C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D062C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D062C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D062C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D062C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D062C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D062C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D062C3"/>
    <w:pPr>
      <w:ind w:left="2160" w:hanging="240"/>
    </w:pPr>
  </w:style>
  <w:style w:type="paragraph" w:styleId="Titreindex">
    <w:name w:val="index heading"/>
    <w:basedOn w:val="Normal"/>
    <w:next w:val="Index1"/>
    <w:semiHidden/>
    <w:rsid w:val="00D062C3"/>
    <w:rPr>
      <w:rFonts w:ascii="Arial" w:hAnsi="Arial"/>
      <w:b/>
    </w:rPr>
  </w:style>
  <w:style w:type="paragraph" w:styleId="Liste">
    <w:name w:val="List"/>
    <w:basedOn w:val="Normal"/>
    <w:rsid w:val="00D062C3"/>
    <w:pPr>
      <w:ind w:left="283" w:hanging="283"/>
    </w:pPr>
  </w:style>
  <w:style w:type="paragraph" w:styleId="Liste2">
    <w:name w:val="List 2"/>
    <w:basedOn w:val="Normal"/>
    <w:rsid w:val="00D062C3"/>
    <w:pPr>
      <w:ind w:left="566" w:hanging="283"/>
    </w:pPr>
  </w:style>
  <w:style w:type="paragraph" w:styleId="Liste3">
    <w:name w:val="List 3"/>
    <w:basedOn w:val="Normal"/>
    <w:rsid w:val="00D062C3"/>
    <w:pPr>
      <w:ind w:left="849" w:hanging="283"/>
    </w:pPr>
  </w:style>
  <w:style w:type="paragraph" w:styleId="Liste4">
    <w:name w:val="List 4"/>
    <w:basedOn w:val="Normal"/>
    <w:rsid w:val="00D062C3"/>
    <w:pPr>
      <w:ind w:left="1132" w:hanging="283"/>
    </w:pPr>
  </w:style>
  <w:style w:type="paragraph" w:styleId="Liste5">
    <w:name w:val="List 5"/>
    <w:basedOn w:val="Normal"/>
    <w:rsid w:val="00D062C3"/>
    <w:pPr>
      <w:ind w:left="1415" w:hanging="283"/>
    </w:pPr>
  </w:style>
  <w:style w:type="paragraph" w:styleId="Listepuces">
    <w:name w:val="List Bullet"/>
    <w:basedOn w:val="Normal"/>
    <w:rsid w:val="00D062C3"/>
    <w:pPr>
      <w:numPr>
        <w:numId w:val="4"/>
      </w:numPr>
    </w:pPr>
  </w:style>
  <w:style w:type="paragraph" w:styleId="Listepuces2">
    <w:name w:val="List Bullet 2"/>
    <w:basedOn w:val="Text2"/>
    <w:rsid w:val="00D062C3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rsid w:val="00D062C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rsid w:val="00D062C3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rsid w:val="00D062C3"/>
    <w:pPr>
      <w:numPr>
        <w:numId w:val="1"/>
      </w:numPr>
    </w:pPr>
  </w:style>
  <w:style w:type="paragraph" w:styleId="Listecontinue">
    <w:name w:val="List Continue"/>
    <w:basedOn w:val="Normal"/>
    <w:rsid w:val="00D062C3"/>
    <w:pPr>
      <w:spacing w:after="120"/>
      <w:ind w:left="283"/>
    </w:pPr>
  </w:style>
  <w:style w:type="paragraph" w:styleId="Listecontinue2">
    <w:name w:val="List Continue 2"/>
    <w:basedOn w:val="Normal"/>
    <w:rsid w:val="00D062C3"/>
    <w:pPr>
      <w:spacing w:after="120"/>
      <w:ind w:left="566"/>
    </w:pPr>
  </w:style>
  <w:style w:type="paragraph" w:styleId="Listecontinue3">
    <w:name w:val="List Continue 3"/>
    <w:basedOn w:val="Normal"/>
    <w:rsid w:val="00D062C3"/>
    <w:pPr>
      <w:spacing w:after="120"/>
      <w:ind w:left="849"/>
    </w:pPr>
  </w:style>
  <w:style w:type="paragraph" w:styleId="Listecontinue4">
    <w:name w:val="List Continue 4"/>
    <w:basedOn w:val="Normal"/>
    <w:rsid w:val="00D062C3"/>
    <w:pPr>
      <w:spacing w:after="120"/>
      <w:ind w:left="1132"/>
    </w:pPr>
  </w:style>
  <w:style w:type="paragraph" w:styleId="Listecontinue5">
    <w:name w:val="List Continue 5"/>
    <w:basedOn w:val="Normal"/>
    <w:rsid w:val="00D062C3"/>
    <w:pPr>
      <w:spacing w:after="120"/>
      <w:ind w:left="1415"/>
    </w:pPr>
  </w:style>
  <w:style w:type="paragraph" w:styleId="Listenumros">
    <w:name w:val="List Number"/>
    <w:basedOn w:val="Normal"/>
    <w:rsid w:val="00D062C3"/>
    <w:pPr>
      <w:numPr>
        <w:numId w:val="14"/>
      </w:numPr>
    </w:pPr>
  </w:style>
  <w:style w:type="paragraph" w:styleId="Listenumros2">
    <w:name w:val="List Number 2"/>
    <w:basedOn w:val="Text2"/>
    <w:rsid w:val="00D062C3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rsid w:val="00D062C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rsid w:val="00D062C3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rsid w:val="00D062C3"/>
    <w:pPr>
      <w:numPr>
        <w:numId w:val="2"/>
      </w:numPr>
    </w:pPr>
  </w:style>
  <w:style w:type="paragraph" w:styleId="Textedemacro">
    <w:name w:val="macro"/>
    <w:semiHidden/>
    <w:rsid w:val="00D062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En-ttedemessage">
    <w:name w:val="Message Header"/>
    <w:basedOn w:val="Normal"/>
    <w:rsid w:val="00D062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rsid w:val="00D062C3"/>
    <w:pPr>
      <w:ind w:left="720"/>
    </w:pPr>
  </w:style>
  <w:style w:type="paragraph" w:styleId="Titredenote">
    <w:name w:val="Note Heading"/>
    <w:basedOn w:val="Normal"/>
    <w:next w:val="Normal"/>
    <w:rsid w:val="00D062C3"/>
  </w:style>
  <w:style w:type="paragraph" w:customStyle="1" w:styleId="NoteHead">
    <w:name w:val="NoteHead"/>
    <w:basedOn w:val="Normal"/>
    <w:next w:val="Subject"/>
    <w:rsid w:val="00D062C3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D062C3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D062C3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rsid w:val="00D062C3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rsid w:val="00D062C3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rsid w:val="00D062C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rsid w:val="00D062C3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D062C3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sid w:val="00D062C3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  <w:rsid w:val="00D062C3"/>
  </w:style>
  <w:style w:type="paragraph" w:styleId="Signature">
    <w:name w:val="Signature"/>
    <w:basedOn w:val="Normal"/>
    <w:next w:val="Enclosures"/>
    <w:rsid w:val="00D062C3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rsid w:val="00D062C3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D062C3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D062C3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rsid w:val="00D062C3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D062C3"/>
    <w:pPr>
      <w:ind w:left="480" w:hanging="480"/>
    </w:pPr>
  </w:style>
  <w:style w:type="paragraph" w:styleId="Titre">
    <w:name w:val="Title"/>
    <w:basedOn w:val="Normal"/>
    <w:next w:val="SubTitle1"/>
    <w:rsid w:val="00D062C3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rsid w:val="00D062C3"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rsid w:val="00D062C3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rsid w:val="00D062C3"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rsid w:val="00D062C3"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rsid w:val="00D062C3"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rsid w:val="00D062C3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rsid w:val="00D062C3"/>
    <w:pPr>
      <w:ind w:left="1200"/>
    </w:pPr>
  </w:style>
  <w:style w:type="paragraph" w:styleId="TM7">
    <w:name w:val="toc 7"/>
    <w:basedOn w:val="Normal"/>
    <w:next w:val="Normal"/>
    <w:autoRedefine/>
    <w:semiHidden/>
    <w:rsid w:val="00D062C3"/>
    <w:pPr>
      <w:ind w:left="1440"/>
    </w:pPr>
  </w:style>
  <w:style w:type="paragraph" w:styleId="TM8">
    <w:name w:val="toc 8"/>
    <w:basedOn w:val="Normal"/>
    <w:next w:val="Normal"/>
    <w:autoRedefine/>
    <w:semiHidden/>
    <w:rsid w:val="00D062C3"/>
    <w:pPr>
      <w:ind w:left="1680"/>
    </w:pPr>
  </w:style>
  <w:style w:type="paragraph" w:styleId="TM9">
    <w:name w:val="toc 9"/>
    <w:basedOn w:val="Normal"/>
    <w:next w:val="Normal"/>
    <w:autoRedefine/>
    <w:semiHidden/>
    <w:rsid w:val="00D062C3"/>
    <w:pPr>
      <w:ind w:left="1920"/>
    </w:pPr>
  </w:style>
  <w:style w:type="paragraph" w:customStyle="1" w:styleId="YReferences">
    <w:name w:val="YReferences"/>
    <w:basedOn w:val="Normal"/>
    <w:next w:val="Normal"/>
    <w:rsid w:val="00D062C3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D062C3"/>
    <w:pPr>
      <w:numPr>
        <w:numId w:val="5"/>
      </w:numPr>
    </w:pPr>
  </w:style>
  <w:style w:type="paragraph" w:customStyle="1" w:styleId="ListDash">
    <w:name w:val="List Dash"/>
    <w:basedOn w:val="Normal"/>
    <w:rsid w:val="00D062C3"/>
    <w:pPr>
      <w:numPr>
        <w:numId w:val="9"/>
      </w:numPr>
    </w:pPr>
  </w:style>
  <w:style w:type="paragraph" w:customStyle="1" w:styleId="ListDash1">
    <w:name w:val="List Dash 1"/>
    <w:basedOn w:val="Text1"/>
    <w:rsid w:val="00D062C3"/>
    <w:pPr>
      <w:numPr>
        <w:numId w:val="10"/>
      </w:numPr>
    </w:pPr>
  </w:style>
  <w:style w:type="paragraph" w:customStyle="1" w:styleId="ListDash2">
    <w:name w:val="List Dash 2"/>
    <w:basedOn w:val="Text2"/>
    <w:rsid w:val="00D062C3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D062C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D062C3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D062C3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D062C3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D062C3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D062C3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D062C3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D062C3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D062C3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D062C3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D062C3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D062C3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D062C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D062C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D062C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D062C3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D062C3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D062C3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rsid w:val="00D062C3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D062C3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TechnicBold" w:hAnsi="TechnicBold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rasmusplus@univ-usto.d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mailto:Ustomobilites@gmail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tloffice@ugr.es" TargetMode="External"/><Relationship Id="rId22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2436F9-28B8-43FD-AEFC-A2E5D359012C}">
  <ds:schemaRefs>
    <ds:schemaRef ds:uri="http://schemas.microsoft.com/office/2006/metadata/propertie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5F035130-AE48-4F55-B9DC-7477F575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pc</cp:lastModifiedBy>
  <cp:revision>3</cp:revision>
  <cp:lastPrinted>2013-11-06T08:46:00Z</cp:lastPrinted>
  <dcterms:created xsi:type="dcterms:W3CDTF">2020-11-12T14:44:00Z</dcterms:created>
  <dcterms:modified xsi:type="dcterms:W3CDTF">2023-01-29T10:58:00Z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