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4E5A3D72" w:rsidR="001903D7" w:rsidRPr="007673FA" w:rsidRDefault="00AA0AF4" w:rsidP="00E06BE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E06BE4"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E06BE4">
              <w:rPr>
                <w:rFonts w:ascii="Verdana" w:hAnsi="Verdana" w:cs="Arial"/>
                <w:sz w:val="20"/>
                <w:lang w:val="en-GB"/>
              </w:rPr>
              <w:t>24</w:t>
            </w:r>
            <w:bookmarkStart w:id="0" w:name="_GoBack"/>
            <w:bookmarkEnd w:id="0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1889"/>
        <w:gridCol w:w="2567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B060E1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0EA734B" w14:textId="77777777" w:rsidR="00B060E1" w:rsidRPr="00B060E1" w:rsidRDefault="00B060E1" w:rsidP="00B060E1">
            <w:pPr>
              <w:shd w:val="clear" w:color="auto" w:fill="FFFFFF"/>
              <w:spacing w:after="0" w:line="276" w:lineRule="auto"/>
              <w:jc w:val="center"/>
              <w:rPr>
                <w:rFonts w:ascii="Verdana" w:eastAsiaTheme="minorHAnsi" w:hAnsi="Verdana" w:cs="Arial"/>
                <w:b/>
                <w:sz w:val="20"/>
                <w:szCs w:val="22"/>
                <w:lang w:val="en-GB"/>
              </w:rPr>
            </w:pPr>
            <w:r w:rsidRPr="00B060E1">
              <w:rPr>
                <w:rFonts w:ascii="Verdana" w:eastAsiaTheme="minorHAnsi" w:hAnsi="Verdana" w:cs="Arial"/>
                <w:b/>
                <w:sz w:val="20"/>
                <w:szCs w:val="22"/>
                <w:lang w:val="en-GB"/>
              </w:rPr>
              <w:t xml:space="preserve">DZ </w:t>
            </w:r>
          </w:p>
          <w:p w14:paraId="56E939EE" w14:textId="4D55F2FD" w:rsidR="007967A9" w:rsidRPr="005E466D" w:rsidRDefault="00B060E1" w:rsidP="00B060E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060E1">
              <w:rPr>
                <w:rFonts w:ascii="Verdana" w:eastAsiaTheme="minorHAnsi" w:hAnsi="Verdana" w:cs="Arial"/>
                <w:b/>
                <w:sz w:val="20"/>
                <w:szCs w:val="22"/>
                <w:lang w:val="en-GB"/>
              </w:rPr>
              <w:t xml:space="preserve">            Algeria</w:t>
            </w:r>
          </w:p>
        </w:tc>
        <w:tc>
          <w:tcPr>
            <w:tcW w:w="1889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67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B060E1">
        <w:trPr>
          <w:trHeight w:val="920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0E1AF04" w14:textId="77777777" w:rsidR="00B060E1" w:rsidRDefault="00B060E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060E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El </w:t>
            </w:r>
            <w:proofErr w:type="spellStart"/>
            <w:r w:rsidRPr="00B060E1">
              <w:rPr>
                <w:rFonts w:ascii="Verdana" w:hAnsi="Verdana" w:cs="Arial"/>
                <w:color w:val="002060"/>
                <w:sz w:val="20"/>
                <w:lang w:val="en-GB"/>
              </w:rPr>
              <w:t>M’naour</w:t>
            </w:r>
            <w:proofErr w:type="spellEnd"/>
            <w:r w:rsidRPr="00B060E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BP1505, </w:t>
            </w:r>
            <w:proofErr w:type="spellStart"/>
            <w:r w:rsidRPr="00B060E1">
              <w:rPr>
                <w:rFonts w:ascii="Verdana" w:hAnsi="Verdana" w:cs="Arial"/>
                <w:color w:val="002060"/>
                <w:sz w:val="20"/>
                <w:lang w:val="en-GB"/>
              </w:rPr>
              <w:t>Bir</w:t>
            </w:r>
            <w:proofErr w:type="spellEnd"/>
            <w:r w:rsidRPr="00B060E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El </w:t>
            </w:r>
            <w:proofErr w:type="spellStart"/>
            <w:r w:rsidRPr="00B060E1">
              <w:rPr>
                <w:rFonts w:ascii="Verdana" w:hAnsi="Verdana" w:cs="Arial"/>
                <w:color w:val="002060"/>
                <w:sz w:val="20"/>
                <w:lang w:val="en-GB"/>
              </w:rPr>
              <w:t>Djir</w:t>
            </w:r>
            <w:proofErr w:type="spellEnd"/>
            <w:r w:rsidRPr="00B060E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31000, Oran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</w:p>
          <w:p w14:paraId="56E939F3" w14:textId="7D041AAB" w:rsidR="007967A9" w:rsidRPr="005E466D" w:rsidRDefault="00B060E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Algeria</w:t>
            </w:r>
          </w:p>
        </w:tc>
        <w:tc>
          <w:tcPr>
            <w:tcW w:w="1889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567" w:type="dxa"/>
            <w:shd w:val="clear" w:color="auto" w:fill="FFFFFF"/>
          </w:tcPr>
          <w:p w14:paraId="56E939F5" w14:textId="1AECD27E" w:rsidR="007967A9" w:rsidRPr="00B060E1" w:rsidRDefault="00B060E1" w:rsidP="00B060E1">
            <w:pPr>
              <w:shd w:val="clear" w:color="auto" w:fill="FFFFFF"/>
              <w:spacing w:after="0" w:line="276" w:lineRule="auto"/>
              <w:rPr>
                <w:rFonts w:ascii="Verdana" w:eastAsiaTheme="minorHAnsi" w:hAnsi="Verdana" w:cs="Arial"/>
                <w:b/>
                <w:sz w:val="20"/>
                <w:szCs w:val="22"/>
                <w:lang w:val="en-GB"/>
              </w:rPr>
            </w:pPr>
            <w:r w:rsidRPr="00B060E1">
              <w:rPr>
                <w:rFonts w:ascii="Verdana" w:eastAsiaTheme="minorHAnsi" w:hAnsi="Verdana" w:cs="Arial"/>
                <w:b/>
                <w:sz w:val="20"/>
                <w:szCs w:val="22"/>
                <w:lang w:val="en-GB"/>
              </w:rPr>
              <w:t>Algeria</w:t>
            </w:r>
          </w:p>
        </w:tc>
      </w:tr>
      <w:tr w:rsidR="007967A9" w:rsidRPr="00B060E1" w14:paraId="56E939FC" w14:textId="77777777" w:rsidTr="00B060E1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6796D165" w14:textId="77777777" w:rsidR="00B060E1" w:rsidRPr="00B060E1" w:rsidRDefault="00B060E1" w:rsidP="00B060E1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B060E1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Amina BELKEDAH</w:t>
            </w:r>
          </w:p>
          <w:p w14:paraId="56E939F8" w14:textId="032E6FD5" w:rsidR="007967A9" w:rsidRPr="005E466D" w:rsidRDefault="00B060E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E+Coordinator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1889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67" w:type="dxa"/>
            <w:shd w:val="clear" w:color="auto" w:fill="FFFFFF"/>
          </w:tcPr>
          <w:p w14:paraId="2784F5C1" w14:textId="3AF90DB1" w:rsidR="00B060E1" w:rsidRPr="00B060E1" w:rsidRDefault="00B060E1" w:rsidP="00B060E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r w:rsidRPr="00B060E1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amina.belkedah@univ-usto.dz</w:t>
            </w:r>
          </w:p>
          <w:p w14:paraId="56E939FB" w14:textId="1D96C7E6" w:rsidR="007967A9" w:rsidRPr="00B060E1" w:rsidRDefault="00B060E1" w:rsidP="00B060E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szCs w:val="12"/>
                <w:lang w:val="fr-BE"/>
              </w:rPr>
            </w:pPr>
            <w:r w:rsidRPr="00B060E1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erasmusplus@univ-usto.dz</w:t>
            </w:r>
          </w:p>
        </w:tc>
      </w:tr>
      <w:tr w:rsidR="00F8532D" w:rsidRPr="005F0E76" w14:paraId="56E93A03" w14:textId="77777777" w:rsidTr="00B060E1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9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67" w:type="dxa"/>
            <w:shd w:val="clear" w:color="auto" w:fill="FFFFFF"/>
          </w:tcPr>
          <w:p w14:paraId="7F97F706" w14:textId="7F2D7F52" w:rsidR="006F285A" w:rsidRDefault="00CF34F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F34F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8BCBE2E" w14:textId="77777777" w:rsidR="00953EB2" w:rsidRPr="003F0057" w:rsidRDefault="00953EB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Universidad</w:t>
            </w:r>
          </w:p>
          <w:p w14:paraId="669A81F9" w14:textId="77777777" w:rsidR="00A75662" w:rsidRPr="003F0057" w:rsidRDefault="00953EB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Politécnica de </w:t>
            </w:r>
          </w:p>
          <w:p w14:paraId="56E93A07" w14:textId="1C6DBA18" w:rsidR="00953EB2" w:rsidRPr="003F0057" w:rsidRDefault="00953EB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Cartagena</w:t>
            </w:r>
            <w:r w:rsidR="003F0057"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(U</w:t>
            </w:r>
            <w:r w:rsid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PCT)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4A1EC42" w:rsidR="00A75662" w:rsidRPr="007673FA" w:rsidRDefault="00953EB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MURCIA04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00DC3919" w:rsidR="007967A9" w:rsidRPr="00953EB2" w:rsidRDefault="00953EB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953EB2">
              <w:rPr>
                <w:rFonts w:ascii="Verdana" w:hAnsi="Verdana" w:cs="Arial"/>
                <w:color w:val="002060"/>
                <w:sz w:val="20"/>
                <w:lang w:val="es-ES"/>
              </w:rPr>
              <w:t>ELDI – Edificio Este – 3a Planta – Sala E 3.1 Calle del Angel, s/n 30202 Cartagena (Murcia)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76A1AC85" w14:textId="77777777" w:rsidR="007967A9" w:rsidRDefault="00953EB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  <w:p w14:paraId="56E93A15" w14:textId="46CFC025" w:rsidR="00953EB2" w:rsidRPr="007673FA" w:rsidRDefault="00953EB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724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060E1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060E1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060E1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060E1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C2183" w14:textId="77777777" w:rsidR="00CF34F4" w:rsidRDefault="00CF34F4">
      <w:r>
        <w:separator/>
      </w:r>
    </w:p>
  </w:endnote>
  <w:endnote w:type="continuationSeparator" w:id="0">
    <w:p w14:paraId="3B1B1768" w14:textId="77777777" w:rsidR="00CF34F4" w:rsidRDefault="00CF34F4">
      <w:r>
        <w:continuationSeparator/>
      </w:r>
    </w:p>
  </w:endnote>
  <w:endnote w:id="1">
    <w:p w14:paraId="7D3C9CC6" w14:textId="1FE68525" w:rsidR="005F30E7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CF34F4">
        <w:fldChar w:fldCharType="begin"/>
      </w:r>
      <w:r w:rsidR="00CF34F4" w:rsidRPr="00B060E1">
        <w:rPr>
          <w:lang w:val="en-US"/>
        </w:rPr>
        <w:instrText xml:space="preserve"> HYPERLINK "https://www.iso.org/obp/ui/" \l "search" </w:instrText>
      </w:r>
      <w:r w:rsidR="00CF34F4">
        <w:fldChar w:fldCharType="separate"/>
      </w:r>
      <w:r w:rsidR="00F71F07" w:rsidRPr="002F549E">
        <w:rPr>
          <w:rStyle w:val="Lienhypertexte"/>
          <w:rFonts w:ascii="Verdana" w:hAnsi="Verdana"/>
          <w:sz w:val="16"/>
          <w:szCs w:val="16"/>
          <w:lang w:val="en-GB"/>
        </w:rPr>
        <w:t>https://www.iso.org/obp/ui/#search</w:t>
      </w:r>
      <w:r w:rsidR="00CF34F4">
        <w:rPr>
          <w:rStyle w:val="Lienhypertexte"/>
          <w:rFonts w:ascii="Verdana" w:hAnsi="Verdana"/>
          <w:sz w:val="16"/>
          <w:szCs w:val="16"/>
          <w:lang w:val="en-GB"/>
        </w:rPr>
        <w:fldChar w:fldCharType="end"/>
      </w:r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CF34F4">
        <w:fldChar w:fldCharType="begin"/>
      </w:r>
      <w:r w:rsidR="00CF34F4" w:rsidRPr="00B060E1">
        <w:rPr>
          <w:lang w:val="en-US"/>
        </w:rPr>
        <w:instrText xml:space="preserve"> HYPERLINK "http://ec.europa.eu/education/tools/isced-f_en.htm" </w:instrText>
      </w:r>
      <w:r w:rsidR="00CF34F4">
        <w:fldChar w:fldCharType="separate"/>
      </w:r>
      <w:r w:rsidRPr="002F549E">
        <w:rPr>
          <w:rStyle w:val="Lienhypertexte"/>
          <w:rFonts w:ascii="Verdana" w:hAnsi="Verdana"/>
          <w:sz w:val="16"/>
          <w:szCs w:val="16"/>
          <w:lang w:val="en-GB"/>
        </w:rPr>
        <w:t>ISCED-F 2013 search tool</w:t>
      </w:r>
      <w:r w:rsidR="00CF34F4">
        <w:rPr>
          <w:rStyle w:val="Lienhypertexte"/>
          <w:rFonts w:ascii="Verdana" w:hAnsi="Verdana"/>
          <w:sz w:val="16"/>
          <w:szCs w:val="16"/>
          <w:lang w:val="en-GB"/>
        </w:rPr>
        <w:fldChar w:fldCharType="end"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Notedefin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depag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89318" w14:textId="77777777" w:rsidR="00CF34F4" w:rsidRDefault="00CF34F4">
      <w:r>
        <w:separator/>
      </w:r>
    </w:p>
  </w:footnote>
  <w:footnote w:type="continuationSeparator" w:id="0">
    <w:p w14:paraId="49B6F46F" w14:textId="77777777" w:rsidR="00CF34F4" w:rsidRDefault="00CF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0057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EB2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0E1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4F4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6BE4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C0C413-E22F-40CE-BB66-C7071B56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19</TotalTime>
  <Pages>5</Pages>
  <Words>514</Words>
  <Characters>2932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3440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pc</cp:lastModifiedBy>
  <cp:revision>12</cp:revision>
  <cp:lastPrinted>2013-11-06T08:46:00Z</cp:lastPrinted>
  <dcterms:created xsi:type="dcterms:W3CDTF">2022-07-14T16:49:00Z</dcterms:created>
  <dcterms:modified xsi:type="dcterms:W3CDTF">2023-04-06T11:19:00Z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