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76ECF603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</w:p>
    <w:p w14:paraId="7F5CD314" w14:textId="77777777" w:rsidR="00F71F07" w:rsidRPr="00B223B0" w:rsidRDefault="00F71F07" w:rsidP="00D16B5A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6D3074C2" w14:textId="3F47DB66" w:rsidR="000C167A" w:rsidRDefault="000C167A" w:rsidP="000C167A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18"/>
          <w:szCs w:val="18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permStart w:id="1425349588" w:edGrp="everyone"/>
      <w:r w:rsidRPr="00BA3750">
        <w:rPr>
          <w:rFonts w:ascii="Verdana" w:hAnsi="Verdana" w:cs="Calibri"/>
          <w:b/>
          <w:i/>
          <w:lang w:val="en-GB"/>
        </w:rPr>
        <w:t>___________</w:t>
      </w:r>
      <w:proofErr w:type="gramStart"/>
      <w:r w:rsidRPr="00BA3750">
        <w:rPr>
          <w:rFonts w:ascii="Verdana" w:hAnsi="Verdana" w:cs="Calibri"/>
          <w:b/>
          <w:i/>
          <w:lang w:val="en-GB"/>
        </w:rPr>
        <w:t>_</w:t>
      </w:r>
      <w:permEnd w:id="1425349588"/>
      <w:r w:rsidR="001F0D0B">
        <w:rPr>
          <w:rFonts w:ascii="Verdana" w:hAnsi="Verdana" w:cs="Calibri"/>
          <w:lang w:val="en-GB"/>
        </w:rPr>
        <w:t xml:space="preserve"> </w:t>
      </w:r>
      <w:r w:rsidR="00BE4C68">
        <w:rPr>
          <w:rFonts w:ascii="Verdana" w:hAnsi="Verdana" w:cs="Calibri"/>
          <w:lang w:val="en-GB"/>
        </w:rPr>
        <w:t xml:space="preserve"> </w:t>
      </w:r>
      <w:r w:rsidR="001F0D0B">
        <w:rPr>
          <w:rFonts w:ascii="Verdana" w:hAnsi="Verdana" w:cs="Calibri"/>
          <w:lang w:val="en-GB"/>
        </w:rPr>
        <w:t>to</w:t>
      </w:r>
      <w:proofErr w:type="gramEnd"/>
      <w:r w:rsidR="00BE4C68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 </w:t>
      </w:r>
      <w:permStart w:id="1805403139" w:edGrp="everyone"/>
      <w:r w:rsidR="00BD74C6">
        <w:rPr>
          <w:rFonts w:ascii="Verdana" w:hAnsi="Verdana" w:cs="Calibri"/>
          <w:b/>
          <w:i/>
          <w:lang w:val="en-GB"/>
        </w:rPr>
        <w:t>___________</w:t>
      </w:r>
      <w:r w:rsidRPr="00BA3750">
        <w:rPr>
          <w:rFonts w:ascii="Verdana" w:hAnsi="Verdana" w:cs="Calibri"/>
          <w:b/>
          <w:i/>
          <w:lang w:val="en-GB"/>
        </w:rPr>
        <w:t>_</w:t>
      </w:r>
      <w:permEnd w:id="1805403139"/>
      <w:r w:rsidRPr="007F3020">
        <w:rPr>
          <w:rFonts w:ascii="Verdana" w:hAnsi="Verdana" w:cs="Calibri"/>
          <w:i/>
          <w:sz w:val="14"/>
          <w:szCs w:val="14"/>
          <w:lang w:val="en-GB"/>
        </w:rPr>
        <w:t>(day/month/year)</w:t>
      </w:r>
    </w:p>
    <w:p w14:paraId="76FC375A" w14:textId="42B8C154" w:rsidR="000C167A" w:rsidRPr="0066590D" w:rsidRDefault="000C167A" w:rsidP="000C167A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sz w:val="14"/>
          <w:szCs w:val="14"/>
          <w:lang w:val="en-GB"/>
        </w:rPr>
      </w:pPr>
      <w:r>
        <w:rPr>
          <w:rFonts w:ascii="Verdana" w:hAnsi="Verdana" w:cs="Calibri"/>
          <w:i/>
          <w:sz w:val="18"/>
          <w:szCs w:val="18"/>
          <w:lang w:val="en-GB"/>
        </w:rPr>
        <w:tab/>
      </w:r>
      <w:r>
        <w:rPr>
          <w:rFonts w:ascii="Verdana" w:hAnsi="Verdana" w:cs="Calibri"/>
          <w:i/>
          <w:sz w:val="18"/>
          <w:szCs w:val="18"/>
          <w:lang w:val="en-GB"/>
        </w:rPr>
        <w:tab/>
      </w:r>
      <w:r w:rsidRPr="000711EA">
        <w:rPr>
          <w:rFonts w:ascii="Verdana" w:hAnsi="Verdana" w:cs="Calibri"/>
          <w:i/>
          <w:sz w:val="14"/>
          <w:szCs w:val="14"/>
          <w:lang w:val="en-GB"/>
        </w:rPr>
        <w:t xml:space="preserve">        </w:t>
      </w:r>
      <w:r w:rsidRPr="0066590D">
        <w:rPr>
          <w:rFonts w:ascii="Verdana" w:hAnsi="Verdana" w:cs="Calibri"/>
          <w:b/>
          <w:i/>
          <w:sz w:val="14"/>
          <w:szCs w:val="14"/>
          <w:lang w:val="en-GB"/>
        </w:rPr>
        <w:t xml:space="preserve">(first day of </w:t>
      </w:r>
      <w:r w:rsidR="00DA772B">
        <w:rPr>
          <w:rFonts w:ascii="Verdana" w:hAnsi="Verdana" w:cs="Calibri"/>
          <w:b/>
          <w:i/>
          <w:sz w:val="14"/>
          <w:szCs w:val="14"/>
          <w:lang w:val="en-GB"/>
        </w:rPr>
        <w:t>physical mobility</w:t>
      </w:r>
      <w:r w:rsidR="00BE4C68">
        <w:rPr>
          <w:rFonts w:ascii="Verdana" w:hAnsi="Verdana" w:cs="Calibri"/>
          <w:b/>
          <w:i/>
          <w:sz w:val="14"/>
          <w:szCs w:val="14"/>
          <w:lang w:val="en-GB"/>
        </w:rPr>
        <w:t xml:space="preserve">)  </w:t>
      </w:r>
      <w:r w:rsidRPr="0066590D">
        <w:rPr>
          <w:rFonts w:ascii="Verdana" w:hAnsi="Verdana" w:cs="Calibri"/>
          <w:b/>
          <w:i/>
          <w:sz w:val="14"/>
          <w:szCs w:val="14"/>
          <w:lang w:val="en-GB"/>
        </w:rPr>
        <w:t xml:space="preserve">(last day of </w:t>
      </w:r>
      <w:r w:rsidR="00DA772B" w:rsidRPr="00DA772B">
        <w:rPr>
          <w:rFonts w:ascii="Verdana" w:hAnsi="Verdana" w:cs="Calibri"/>
          <w:b/>
          <w:i/>
          <w:sz w:val="14"/>
          <w:szCs w:val="14"/>
          <w:lang w:val="en-GB"/>
        </w:rPr>
        <w:t>physical mobility</w:t>
      </w:r>
      <w:r w:rsidRPr="0066590D">
        <w:rPr>
          <w:rFonts w:ascii="Verdana" w:hAnsi="Verdana" w:cs="Calibri"/>
          <w:b/>
          <w:i/>
          <w:sz w:val="14"/>
          <w:szCs w:val="14"/>
          <w:lang w:val="en-GB"/>
        </w:rPr>
        <w:t>)</w:t>
      </w:r>
    </w:p>
    <w:p w14:paraId="44E461B8" w14:textId="77777777" w:rsidR="000C167A" w:rsidRDefault="000C167A" w:rsidP="000C167A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885AA96" w14:textId="77777777" w:rsidR="000C167A" w:rsidRPr="0066590D" w:rsidRDefault="000C167A" w:rsidP="000C167A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  <w:r w:rsidRPr="0066590D">
        <w:rPr>
          <w:rFonts w:ascii="Verdana" w:hAnsi="Verdana" w:cs="Calibri"/>
          <w:b/>
          <w:lang w:val="en-GB"/>
        </w:rPr>
        <w:t xml:space="preserve">Note: </w:t>
      </w:r>
      <w:r w:rsidRPr="0066590D">
        <w:rPr>
          <w:rFonts w:ascii="Verdana" w:hAnsi="Verdana" w:cs="Calibri"/>
          <w:b/>
          <w:i/>
          <w:lang w:val="en-GB"/>
        </w:rPr>
        <w:t>Working days</w:t>
      </w:r>
      <w:r w:rsidRPr="0066590D">
        <w:rPr>
          <w:rFonts w:ascii="Verdana" w:hAnsi="Verdana" w:cs="Calibri"/>
          <w:b/>
          <w:lang w:val="en-GB"/>
        </w:rPr>
        <w:t xml:space="preserve"> in Romania are from </w:t>
      </w:r>
      <w:r w:rsidRPr="0066590D">
        <w:rPr>
          <w:rFonts w:ascii="Verdana" w:hAnsi="Verdana" w:cs="Calibri"/>
          <w:b/>
          <w:i/>
          <w:lang w:val="en-GB"/>
        </w:rPr>
        <w:t>Monday to Friday</w:t>
      </w:r>
      <w:r w:rsidRPr="0066590D">
        <w:rPr>
          <w:rFonts w:ascii="Verdana" w:hAnsi="Verdana" w:cs="Calibri"/>
          <w:b/>
          <w:lang w:val="en-GB"/>
        </w:rPr>
        <w:t xml:space="preserve">. The </w:t>
      </w:r>
      <w:r w:rsidRPr="0066590D">
        <w:rPr>
          <w:rFonts w:ascii="Verdana" w:hAnsi="Verdana" w:cs="Calibri"/>
          <w:b/>
          <w:i/>
          <w:lang w:val="en-GB"/>
        </w:rPr>
        <w:t>minimum eligible duration</w:t>
      </w:r>
      <w:r w:rsidRPr="0066590D">
        <w:rPr>
          <w:rFonts w:ascii="Verdana" w:hAnsi="Verdana" w:cs="Calibri"/>
          <w:b/>
          <w:lang w:val="en-GB"/>
        </w:rPr>
        <w:t xml:space="preserve"> of a teaching mobility is of </w:t>
      </w:r>
      <w:r w:rsidRPr="0066590D">
        <w:rPr>
          <w:rFonts w:ascii="Verdana" w:hAnsi="Verdana" w:cs="Calibri"/>
          <w:b/>
          <w:i/>
          <w:lang w:val="en-GB"/>
        </w:rPr>
        <w:t>5 working days.</w:t>
      </w:r>
    </w:p>
    <w:p w14:paraId="0AEDEEB3" w14:textId="77777777" w:rsidR="000C167A" w:rsidRDefault="000C167A" w:rsidP="000C167A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64EAF0F6" w14:textId="3CA44EAC" w:rsidR="000C167A" w:rsidRDefault="000C167A" w:rsidP="000C167A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permStart w:id="1379010154" w:edGrp="everyone"/>
      <w:r>
        <w:rPr>
          <w:rFonts w:ascii="Verdana" w:hAnsi="Verdana" w:cs="Calibri"/>
          <w:lang w:val="en-GB"/>
        </w:rPr>
        <w:t>_________</w:t>
      </w:r>
      <w:permEnd w:id="1379010154"/>
      <w:r w:rsidR="00BD74C6">
        <w:rPr>
          <w:rFonts w:ascii="Verdana" w:hAnsi="Verdana" w:cs="Calibri"/>
          <w:lang w:val="en-GB"/>
        </w:rPr>
        <w:t xml:space="preserve"> </w:t>
      </w:r>
      <w:proofErr w:type="gramStart"/>
      <w:r w:rsidR="00BD74C6">
        <w:rPr>
          <w:rFonts w:ascii="Verdana" w:hAnsi="Verdana" w:cs="Calibri"/>
          <w:lang w:val="en-GB"/>
        </w:rPr>
        <w:t>days</w:t>
      </w:r>
      <w:proofErr w:type="gramEnd"/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448"/>
        <w:gridCol w:w="2977"/>
      </w:tblGrid>
      <w:tr w:rsidR="001B0BB8" w:rsidRPr="007673FA" w14:paraId="56E939D3" w14:textId="77777777" w:rsidTr="00D16B5A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ermStart w:id="1827494917" w:edGrp="everyone" w:colFirst="1" w:colLast="1"/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13E781C1" w:rsidR="001903D7" w:rsidRPr="007673FA" w:rsidRDefault="00BD74C6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</w:t>
            </w:r>
          </w:p>
        </w:tc>
        <w:tc>
          <w:tcPr>
            <w:tcW w:w="2448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977" w:type="dxa"/>
            <w:shd w:val="clear" w:color="auto" w:fill="FFFFFF"/>
          </w:tcPr>
          <w:p w14:paraId="56E939D2" w14:textId="172344F2" w:rsidR="001903D7" w:rsidRPr="007673FA" w:rsidRDefault="00BD74C6" w:rsidP="00BD74C6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1422804024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      </w:t>
            </w:r>
            <w:permEnd w:id="1422804024"/>
          </w:p>
        </w:tc>
      </w:tr>
      <w:permEnd w:id="1827494917"/>
      <w:tr w:rsidR="003D7EC0" w:rsidRPr="007673FA" w14:paraId="56E939D8" w14:textId="77777777" w:rsidTr="00D16B5A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14:paraId="56E939D5" w14:textId="5B5B86D8" w:rsidR="001903D7" w:rsidRPr="007673FA" w:rsidRDefault="00BD74C6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1908552553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      </w:t>
            </w:r>
            <w:permEnd w:id="1908552553"/>
          </w:p>
        </w:tc>
        <w:tc>
          <w:tcPr>
            <w:tcW w:w="2448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977" w:type="dxa"/>
            <w:shd w:val="clear" w:color="auto" w:fill="FFFFFF"/>
          </w:tcPr>
          <w:p w14:paraId="56E939D7" w14:textId="53D60EC0" w:rsidR="001903D7" w:rsidRPr="007673FA" w:rsidRDefault="00A11AB4" w:rsidP="00BD74C6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ermStart w:id="791953176" w:edGrp="everyone"/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         </w:t>
            </w:r>
            <w:r w:rsidR="00BD74C6">
              <w:rPr>
                <w:rFonts w:ascii="Verdana" w:hAnsi="Verdana" w:cs="Arial"/>
                <w:b/>
                <w:sz w:val="20"/>
                <w:lang w:val="en-GB"/>
              </w:rPr>
              <w:t xml:space="preserve">                     </w:t>
            </w:r>
            <w:permEnd w:id="791953176"/>
          </w:p>
        </w:tc>
      </w:tr>
      <w:tr w:rsidR="003D7EC0" w:rsidRPr="007673FA" w14:paraId="56E939DD" w14:textId="77777777" w:rsidTr="00D16B5A">
        <w:tc>
          <w:tcPr>
            <w:tcW w:w="2232" w:type="dxa"/>
            <w:shd w:val="clear" w:color="auto" w:fill="FFFFFF"/>
          </w:tcPr>
          <w:p w14:paraId="56E939D9" w14:textId="10641E5F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27064B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487C244A" w:rsidR="001903D7" w:rsidRPr="007673FA" w:rsidRDefault="00BD74C6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2003329360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</w:t>
            </w:r>
            <w:permEnd w:id="2003329360"/>
          </w:p>
        </w:tc>
        <w:tc>
          <w:tcPr>
            <w:tcW w:w="2448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977" w:type="dxa"/>
            <w:shd w:val="clear" w:color="auto" w:fill="FFFFFF"/>
          </w:tcPr>
          <w:p w14:paraId="56E939DC" w14:textId="7F454D94" w:rsidR="001903D7" w:rsidRPr="007673FA" w:rsidRDefault="00634C6C" w:rsidP="00A11AB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</w:t>
            </w:r>
            <w:r w:rsidR="00A11AB4">
              <w:rPr>
                <w:rFonts w:ascii="Verdana" w:hAnsi="Verdana" w:cs="Arial"/>
                <w:color w:val="002060"/>
                <w:sz w:val="20"/>
                <w:lang w:val="en-GB"/>
              </w:rPr>
              <w:t>[</w:t>
            </w:r>
            <w:permStart w:id="1489193467" w:edGrp="everyone"/>
            <w:r w:rsidR="00520256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3</w:t>
            </w:r>
            <w:r w:rsidR="00A11AB4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ermEnd w:id="1489193467"/>
            <w:r w:rsidR="00A11AB4">
              <w:rPr>
                <w:rFonts w:ascii="Verdana" w:hAnsi="Verdana" w:cs="Arial"/>
                <w:color w:val="002060"/>
                <w:sz w:val="20"/>
                <w:lang w:val="en-GB"/>
              </w:rPr>
              <w:t>]</w:t>
            </w:r>
            <w:r w:rsidR="00AA0AF4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EF5C1E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A11AB4">
              <w:rPr>
                <w:rFonts w:ascii="Verdana" w:hAnsi="Verdana" w:cs="Arial"/>
                <w:color w:val="002060"/>
                <w:sz w:val="20"/>
                <w:lang w:val="en-GB"/>
              </w:rPr>
              <w:t>[</w:t>
            </w:r>
            <w:permStart w:id="429983527" w:edGrp="everyone"/>
            <w:r w:rsidR="00A11AB4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520256">
              <w:rPr>
                <w:rFonts w:ascii="Verdana" w:hAnsi="Verdana" w:cs="Arial"/>
                <w:color w:val="002060"/>
                <w:sz w:val="20"/>
                <w:lang w:val="en-GB"/>
              </w:rPr>
              <w:t>4</w:t>
            </w:r>
            <w:r w:rsidR="00A11AB4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</w:t>
            </w:r>
            <w:permEnd w:id="429983527"/>
            <w:r w:rsidR="00A11AB4">
              <w:rPr>
                <w:rFonts w:ascii="Verdana" w:hAnsi="Verdana" w:cs="Arial"/>
                <w:color w:val="002060"/>
                <w:sz w:val="20"/>
                <w:lang w:val="en-GB"/>
              </w:rPr>
              <w:t>]</w:t>
            </w:r>
          </w:p>
        </w:tc>
      </w:tr>
      <w:tr w:rsidR="0081766A" w:rsidRPr="007673FA" w14:paraId="56E939E2" w14:textId="77777777" w:rsidTr="00D16B5A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657" w:type="dxa"/>
            <w:gridSpan w:val="3"/>
            <w:shd w:val="clear" w:color="auto" w:fill="FFFFFF"/>
          </w:tcPr>
          <w:p w14:paraId="56E939E1" w14:textId="7904B24B" w:rsidR="0081766A" w:rsidRPr="007673FA" w:rsidRDefault="00BD74C6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1823956360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                   </w:t>
            </w:r>
            <w:permEnd w:id="1823956360"/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398F1F5A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456"/>
        <w:gridCol w:w="2977"/>
      </w:tblGrid>
      <w:tr w:rsidR="00116FBB" w:rsidRPr="009F5B61" w14:paraId="56E939EA" w14:textId="77777777" w:rsidTr="00BD74C6">
        <w:trPr>
          <w:trHeight w:val="314"/>
        </w:trPr>
        <w:tc>
          <w:tcPr>
            <w:tcW w:w="2228" w:type="dxa"/>
            <w:tcBorders>
              <w:right w:val="single" w:sz="4" w:space="0" w:color="auto"/>
            </w:tcBorders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939E9" w14:textId="43F6CE00" w:rsidR="00116FBB" w:rsidRPr="005E466D" w:rsidRDefault="00BD74C6" w:rsidP="00BD74C6">
            <w:pPr>
              <w:shd w:val="clear" w:color="auto" w:fill="FFFFFF"/>
              <w:tabs>
                <w:tab w:val="left" w:pos="0"/>
                <w:tab w:val="left" w:pos="40"/>
              </w:tabs>
              <w:ind w:right="34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907633631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</w:t>
            </w:r>
            <w:r w:rsidR="0052025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The university of Sciences and Technology of Oran</w:t>
            </w:r>
            <w:r w:rsidR="0052025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MB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            </w:t>
            </w:r>
            <w:permEnd w:id="907633631"/>
          </w:p>
        </w:tc>
      </w:tr>
      <w:tr w:rsidR="007967A9" w:rsidRPr="005E466D" w14:paraId="56E939F1" w14:textId="77777777" w:rsidTr="00BD74C6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3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  <w:shd w:val="clear" w:color="auto" w:fill="FFFFFF"/>
          </w:tcPr>
          <w:p w14:paraId="56E939EE" w14:textId="0946B654" w:rsidR="007967A9" w:rsidRPr="005E466D" w:rsidRDefault="00BD74C6" w:rsidP="000C167A">
            <w:pPr>
              <w:shd w:val="clear" w:color="auto" w:fill="FFFFFF"/>
              <w:ind w:right="-1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2456" w:type="dxa"/>
            <w:tcBorders>
              <w:top w:val="single" w:sz="4" w:space="0" w:color="auto"/>
            </w:tcBorders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</w:tcPr>
          <w:p w14:paraId="56E939F0" w14:textId="13C4FD59" w:rsidR="007967A9" w:rsidRPr="005E466D" w:rsidRDefault="00BD74C6" w:rsidP="000C167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2040428748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</w:t>
            </w:r>
            <w:permEnd w:id="2040428748"/>
          </w:p>
        </w:tc>
      </w:tr>
      <w:tr w:rsidR="007967A9" w:rsidRPr="005E466D" w14:paraId="56E939F6" w14:textId="77777777" w:rsidTr="00D16B5A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3E5225B9" w14:textId="77777777" w:rsidR="00520256" w:rsidRDefault="00BD74C6" w:rsidP="004B643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1585594310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520256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BP 1505 El </w:t>
            </w:r>
            <w:proofErr w:type="spellStart"/>
            <w:r w:rsidR="00520256">
              <w:rPr>
                <w:rFonts w:ascii="Verdana" w:hAnsi="Verdana" w:cs="Arial"/>
                <w:color w:val="002060"/>
                <w:sz w:val="20"/>
                <w:lang w:val="en-GB"/>
              </w:rPr>
              <w:t>Mnouar</w:t>
            </w:r>
            <w:proofErr w:type="spellEnd"/>
          </w:p>
          <w:p w14:paraId="56E939F3" w14:textId="707DFF06" w:rsidR="007967A9" w:rsidRPr="005E466D" w:rsidRDefault="00520256" w:rsidP="000C167A">
            <w:pPr>
              <w:shd w:val="clear" w:color="auto" w:fill="FFFFFF"/>
              <w:ind w:right="-1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478C7">
              <w:rPr>
                <w:rFonts w:ascii="Verdana" w:hAnsi="Verdana" w:cs="Arial"/>
                <w:color w:val="002060"/>
                <w:sz w:val="20"/>
                <w:lang w:val="en-GB"/>
              </w:rPr>
              <w:t>Oran 31036, Algeria</w:t>
            </w:r>
            <w:bookmarkStart w:id="0" w:name="_GoBack"/>
            <w:bookmarkEnd w:id="0"/>
            <w:r w:rsidR="00BD74C6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   </w:t>
            </w:r>
            <w:permEnd w:id="1585594310"/>
          </w:p>
        </w:tc>
        <w:tc>
          <w:tcPr>
            <w:tcW w:w="2456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977" w:type="dxa"/>
            <w:shd w:val="clear" w:color="auto" w:fill="FFFFFF"/>
          </w:tcPr>
          <w:p w14:paraId="56E939F5" w14:textId="199B776C" w:rsidR="007967A9" w:rsidRPr="005E466D" w:rsidRDefault="00BD74C6" w:rsidP="000C167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ermStart w:id="80242738" w:edGrp="everyone"/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   </w:t>
            </w:r>
            <w:r w:rsidR="00520256">
              <w:rPr>
                <w:rFonts w:ascii="Verdana" w:hAnsi="Verdana" w:cs="Arial"/>
                <w:b/>
                <w:sz w:val="20"/>
                <w:lang w:val="en-GB"/>
              </w:rPr>
              <w:t>Algeria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           </w:t>
            </w:r>
            <w:permEnd w:id="80242738"/>
          </w:p>
        </w:tc>
      </w:tr>
      <w:tr w:rsidR="007967A9" w:rsidRPr="005E466D" w14:paraId="56E939FC" w14:textId="77777777" w:rsidTr="00D16B5A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5B26359E" w:rsidR="007967A9" w:rsidRPr="005E466D" w:rsidRDefault="00BD74C6" w:rsidP="000C167A">
            <w:pPr>
              <w:shd w:val="clear" w:color="auto" w:fill="FFFFFF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ermStart w:id="40898423" w:edGrp="everyone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="00520256">
              <w:rPr>
                <w:rFonts w:ascii="Verdana" w:hAnsi="Verdana" w:cs="Arial"/>
                <w:color w:val="002060"/>
                <w:sz w:val="20"/>
                <w:lang w:val="en-GB"/>
              </w:rPr>
              <w:t>Amina</w:t>
            </w:r>
            <w:proofErr w:type="spellEnd"/>
            <w:r w:rsidR="00520256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="00520256">
              <w:rPr>
                <w:rFonts w:ascii="Verdana" w:hAnsi="Verdana" w:cs="Arial"/>
                <w:color w:val="002060"/>
                <w:sz w:val="20"/>
                <w:lang w:val="en-GB"/>
              </w:rPr>
              <w:t>Belkedah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   </w:t>
            </w:r>
            <w:permEnd w:id="40898423"/>
          </w:p>
        </w:tc>
        <w:tc>
          <w:tcPr>
            <w:tcW w:w="2456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977" w:type="dxa"/>
            <w:shd w:val="clear" w:color="auto" w:fill="FFFFFF"/>
          </w:tcPr>
          <w:p w14:paraId="56E939FB" w14:textId="52428FD9" w:rsidR="007967A9" w:rsidRPr="005E466D" w:rsidRDefault="00520256" w:rsidP="000C167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ermStart w:id="558063075" w:edGrp="everyone"/>
            <w:r w:rsidRPr="00520256"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erasmusplus@univ-usto.d</w:t>
            </w: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z</w:t>
            </w:r>
            <w:r w:rsidR="00BD74C6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                             </w:t>
            </w:r>
            <w:permEnd w:id="558063075"/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409"/>
        <w:gridCol w:w="2977"/>
      </w:tblGrid>
      <w:tr w:rsidR="00BD74C6" w:rsidRPr="00605957" w14:paraId="56E93A0A" w14:textId="77777777" w:rsidTr="00BD74C6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BD74C6" w:rsidRPr="007673FA" w:rsidRDefault="00BD74C6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7657" w:type="dxa"/>
            <w:gridSpan w:val="3"/>
            <w:shd w:val="clear" w:color="auto" w:fill="FFFFFF"/>
          </w:tcPr>
          <w:p w14:paraId="56E93A09" w14:textId="46FF009D" w:rsidR="00BD74C6" w:rsidRPr="007673FA" w:rsidRDefault="00BD74C6" w:rsidP="000C167A">
            <w:pPr>
              <w:shd w:val="clear" w:color="auto" w:fill="FFFFFF"/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Alexandru Ioan Cuza University of Iasi</w:t>
            </w:r>
          </w:p>
        </w:tc>
      </w:tr>
      <w:tr w:rsidR="00A75662" w:rsidRPr="007673FA" w14:paraId="56E93A11" w14:textId="77777777" w:rsidTr="00D16B5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485080D7" w:rsidR="00A75662" w:rsidRPr="007673FA" w:rsidRDefault="000C167A" w:rsidP="000C167A">
            <w:pPr>
              <w:shd w:val="clear" w:color="auto" w:fill="FFFFFF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 IASI02</w:t>
            </w:r>
          </w:p>
        </w:tc>
        <w:tc>
          <w:tcPr>
            <w:tcW w:w="2409" w:type="dxa"/>
            <w:shd w:val="clear" w:color="auto" w:fill="FFFFFF"/>
          </w:tcPr>
          <w:p w14:paraId="56E93A0F" w14:textId="56D73B47" w:rsidR="00A75662" w:rsidRPr="007673FA" w:rsidRDefault="00BD74C6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977" w:type="dxa"/>
            <w:shd w:val="clear" w:color="auto" w:fill="FFFFFF"/>
          </w:tcPr>
          <w:p w14:paraId="56E93A10" w14:textId="23FCA823" w:rsidR="00A75662" w:rsidRPr="007673FA" w:rsidRDefault="00BD74C6" w:rsidP="00BD74C6">
            <w:pPr>
              <w:shd w:val="clear" w:color="auto" w:fill="FFFFFF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ermStart w:id="295657295" w:edGrp="everyone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             </w:t>
            </w:r>
            <w:permEnd w:id="295657295"/>
          </w:p>
        </w:tc>
      </w:tr>
      <w:tr w:rsidR="007967A9" w:rsidRPr="007673FA" w14:paraId="56E93A16" w14:textId="77777777" w:rsidTr="00D16B5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3AB12E73" w:rsidR="007967A9" w:rsidRPr="007673FA" w:rsidRDefault="000C167A" w:rsidP="000C167A">
            <w:pPr>
              <w:shd w:val="clear" w:color="auto" w:fill="FFFFFF"/>
              <w:ind w:right="3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B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d.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Carol I, N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o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.11, 700506, Ia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i, Rom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</w:t>
            </w:r>
            <w:r w:rsidRPr="000C167A">
              <w:rPr>
                <w:rFonts w:ascii="Verdana" w:hAnsi="Verdana" w:cs="Arial"/>
                <w:color w:val="002060"/>
                <w:sz w:val="20"/>
                <w:lang w:val="en-GB"/>
              </w:rPr>
              <w:t>nia</w:t>
            </w:r>
          </w:p>
        </w:tc>
        <w:tc>
          <w:tcPr>
            <w:tcW w:w="2409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977" w:type="dxa"/>
            <w:shd w:val="clear" w:color="auto" w:fill="FFFFFF"/>
          </w:tcPr>
          <w:p w14:paraId="56E93A15" w14:textId="16E3CC93" w:rsidR="007967A9" w:rsidRPr="007673FA" w:rsidRDefault="000C167A" w:rsidP="000C167A">
            <w:pPr>
              <w:shd w:val="clear" w:color="auto" w:fill="FFFFFF"/>
              <w:ind w:right="-77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ROMANIA - RO</w:t>
            </w:r>
          </w:p>
        </w:tc>
      </w:tr>
      <w:tr w:rsidR="007967A9" w:rsidRPr="00EF398E" w14:paraId="56E93A1B" w14:textId="77777777" w:rsidTr="00845111">
        <w:trPr>
          <w:trHeight w:val="897"/>
        </w:trPr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068A5515" w:rsidR="007967A9" w:rsidRPr="00782942" w:rsidRDefault="00BD74C6" w:rsidP="000C167A">
            <w:pPr>
              <w:shd w:val="clear" w:color="auto" w:fill="FFFFFF"/>
              <w:spacing w:after="120"/>
              <w:ind w:right="34"/>
              <w:jc w:val="left"/>
              <w:rPr>
                <w:rFonts w:ascii="Verdana" w:hAnsi="Verdana" w:cs="Arial"/>
                <w:sz w:val="20"/>
                <w:lang w:val="en-GB"/>
              </w:rPr>
            </w:pPr>
            <w:permStart w:id="10168552" w:edGrp="everyone"/>
            <w:r>
              <w:rPr>
                <w:rFonts w:ascii="Verdana" w:hAnsi="Verdana" w:cs="Arial"/>
                <w:sz w:val="20"/>
                <w:lang w:val="en-GB"/>
              </w:rPr>
              <w:t xml:space="preserve">                 </w:t>
            </w:r>
            <w:r w:rsidR="00845111">
              <w:rPr>
                <w:rFonts w:ascii="Verdana" w:hAnsi="Verdana" w:cs="Arial"/>
                <w:sz w:val="20"/>
                <w:lang w:val="en-GB"/>
              </w:rPr>
              <w:t xml:space="preserve">       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   </w:t>
            </w:r>
            <w:permEnd w:id="10168552"/>
          </w:p>
        </w:tc>
        <w:tc>
          <w:tcPr>
            <w:tcW w:w="2409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977" w:type="dxa"/>
            <w:shd w:val="clear" w:color="auto" w:fill="FFFFFF"/>
          </w:tcPr>
          <w:p w14:paraId="56E93A1A" w14:textId="5FED984D" w:rsidR="007967A9" w:rsidRPr="00EF398E" w:rsidRDefault="00BD74C6" w:rsidP="00BD74C6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ermStart w:id="1025322698" w:edGrp="everyone"/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                               </w:t>
            </w:r>
            <w:permEnd w:id="1025322698"/>
          </w:p>
        </w:tc>
      </w:tr>
    </w:tbl>
    <w:p w14:paraId="56E93A1E" w14:textId="0F7E9235" w:rsidR="007967A9" w:rsidRPr="00D4386E" w:rsidRDefault="007967A9" w:rsidP="00D4386E">
      <w:pPr>
        <w:rPr>
          <w:rFonts w:ascii="Verdana" w:hAnsi="Verdana"/>
          <w:sz w:val="20"/>
          <w:lang w:val="en-GB"/>
        </w:rPr>
      </w:pPr>
      <w:r w:rsidRPr="00D4386E">
        <w:rPr>
          <w:rFonts w:ascii="Verdana" w:hAnsi="Verdana"/>
          <w:sz w:val="20"/>
          <w:lang w:val="en-GB"/>
        </w:rPr>
        <w:t xml:space="preserve">For guidelines, please look </w:t>
      </w:r>
      <w:r w:rsidR="00967A21" w:rsidRPr="00D4386E">
        <w:rPr>
          <w:rFonts w:ascii="Verdana" w:hAnsi="Verdana"/>
          <w:sz w:val="20"/>
          <w:lang w:val="en-GB"/>
        </w:rPr>
        <w:t xml:space="preserve">at the </w:t>
      </w:r>
      <w:r w:rsidRPr="00D4386E">
        <w:rPr>
          <w:rFonts w:ascii="Verdana" w:hAnsi="Verdana"/>
          <w:sz w:val="20"/>
          <w:lang w:val="en-GB"/>
        </w:rPr>
        <w:t xml:space="preserve">end notes </w:t>
      </w:r>
      <w:r w:rsidR="00967A21" w:rsidRPr="00D4386E">
        <w:rPr>
          <w:rFonts w:ascii="Verdana" w:hAnsi="Verdana"/>
          <w:sz w:val="20"/>
          <w:lang w:val="en-GB"/>
        </w:rPr>
        <w:t>on page 3</w:t>
      </w:r>
      <w:r w:rsidRPr="00D4386E">
        <w:rPr>
          <w:rFonts w:ascii="Verdana" w:hAnsi="Verdana"/>
          <w:sz w:val="20"/>
          <w:lang w:val="en-GB"/>
        </w:rPr>
        <w:t>.</w:t>
      </w:r>
    </w:p>
    <w:p w14:paraId="75FEE401" w14:textId="77777777" w:rsidR="00E83CCF" w:rsidRDefault="00E83CCF" w:rsidP="00E83CCF">
      <w:pPr>
        <w:pStyle w:val="Text4"/>
        <w:rPr>
          <w:sz w:val="8"/>
          <w:lang w:val="en-GB"/>
        </w:rPr>
      </w:pPr>
    </w:p>
    <w:p w14:paraId="42B2A047" w14:textId="77777777" w:rsidR="00BE4C68" w:rsidRPr="00D4386E" w:rsidRDefault="00BE4C68" w:rsidP="00E83CCF">
      <w:pPr>
        <w:pStyle w:val="Text4"/>
        <w:rPr>
          <w:sz w:val="8"/>
          <w:lang w:val="en-GB"/>
        </w:rPr>
      </w:pPr>
    </w:p>
    <w:p w14:paraId="56E93A1F" w14:textId="43AE36D6" w:rsidR="005D5129" w:rsidRDefault="007967A9" w:rsidP="00E83CCF">
      <w:pPr>
        <w:spacing w:before="240"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7673081E" w:rsidR="00377526" w:rsidRPr="00121A1B" w:rsidRDefault="008C3569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BE4C68">
        <w:rPr>
          <w:rFonts w:ascii="Verdana" w:hAnsi="Verdana" w:cs="Calibri"/>
          <w:lang w:val="en-GB"/>
        </w:rPr>
        <w:t xml:space="preserve"> (and the corresponding ISCED code)</w:t>
      </w:r>
      <w:r w:rsidR="00377526" w:rsidRPr="00121A1B">
        <w:rPr>
          <w:rStyle w:val="Appeldenotedefin"/>
          <w:rFonts w:ascii="Verdana" w:hAnsi="Verdana" w:cs="Calibri"/>
          <w:lang w:val="en-GB"/>
        </w:rPr>
        <w:endnoteReference w:id="5"/>
      </w:r>
      <w:r w:rsidR="00377526" w:rsidRPr="00121A1B">
        <w:rPr>
          <w:rFonts w:ascii="Verdana" w:hAnsi="Verdana" w:cs="Calibri"/>
          <w:lang w:val="en-GB"/>
        </w:rPr>
        <w:t xml:space="preserve">: </w:t>
      </w:r>
      <w:permStart w:id="680861418" w:edGrp="everyone"/>
      <w:r w:rsidR="00377526" w:rsidRPr="00121A1B">
        <w:rPr>
          <w:rFonts w:ascii="Verdana" w:hAnsi="Verdana" w:cs="Calibri"/>
          <w:lang w:val="en-GB"/>
        </w:rPr>
        <w:t>………</w:t>
      </w:r>
      <w:r w:rsidR="00BE4C68" w:rsidRPr="00BE4C68">
        <w:rPr>
          <w:rFonts w:ascii="Verdana" w:hAnsi="Verdana" w:cs="Calibri"/>
          <w:lang w:val="en-GB"/>
        </w:rPr>
        <w:t>…</w:t>
      </w:r>
      <w:r w:rsidR="00377526" w:rsidRPr="00121A1B">
        <w:rPr>
          <w:rFonts w:ascii="Verdana" w:hAnsi="Verdana" w:cs="Calibri"/>
          <w:lang w:val="en-GB"/>
        </w:rPr>
        <w:t>………….</w:t>
      </w:r>
      <w:permEnd w:id="680861418"/>
    </w:p>
    <w:p w14:paraId="538CFA49" w14:textId="77777777" w:rsidR="000C167A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</w:t>
      </w:r>
    </w:p>
    <w:p w14:paraId="1C8DB9C4" w14:textId="77777777" w:rsidR="000C167A" w:rsidRDefault="00AE05D9" w:rsidP="000C167A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59977187" w:edGrp="everyone"/>
          <w:r w:rsidR="000C167A">
            <w:rPr>
              <w:rFonts w:ascii="MS Gothic" w:eastAsia="MS Gothic" w:hAnsi="MS Gothic" w:hint="eastAsia"/>
              <w:lang w:val="en-GB"/>
            </w:rPr>
            <w:t>☐</w:t>
          </w:r>
          <w:permEnd w:id="959977187"/>
        </w:sdtContent>
      </w:sdt>
      <w:r w:rsidR="000C167A" w:rsidRPr="00121A1B">
        <w:rPr>
          <w:rFonts w:ascii="Verdana" w:hAnsi="Verdana" w:cs="Calibri"/>
          <w:lang w:val="en-GB"/>
        </w:rPr>
        <w:t xml:space="preserve"> </w:t>
      </w:r>
      <w:r w:rsidR="00377526" w:rsidRPr="00121A1B">
        <w:rPr>
          <w:rFonts w:ascii="Verdana" w:hAnsi="Verdana" w:cs="Calibri"/>
          <w:lang w:val="en-GB"/>
        </w:rPr>
        <w:t xml:space="preserve">Short cycle </w:t>
      </w:r>
      <w:r w:rsidR="00377526" w:rsidRPr="00B223B0">
        <w:rPr>
          <w:rFonts w:ascii="Verdana" w:hAnsi="Verdana"/>
          <w:lang w:val="en-GB"/>
        </w:rPr>
        <w:t>(EQF level 5)</w:t>
      </w:r>
      <w:r w:rsidR="00377526" w:rsidRPr="00490F95">
        <w:rPr>
          <w:rFonts w:ascii="Verdana" w:hAnsi="Verdana" w:cs="Calibri"/>
          <w:lang w:val="en-GB"/>
        </w:rPr>
        <w:t xml:space="preserve">; </w:t>
      </w:r>
    </w:p>
    <w:p w14:paraId="460160C8" w14:textId="2BC4E955" w:rsidR="000C167A" w:rsidRDefault="00AE05D9" w:rsidP="000C167A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95504898" w:edGrp="everyone"/>
          <w:r w:rsidR="000113AD">
            <w:rPr>
              <w:rFonts w:ascii="MS Gothic" w:eastAsia="MS Gothic" w:hAnsi="MS Gothic" w:cs="Calibri" w:hint="eastAsia"/>
              <w:lang w:val="en-GB"/>
            </w:rPr>
            <w:t>☐</w:t>
          </w:r>
          <w:permEnd w:id="1795504898"/>
        </w:sdtContent>
      </w:sdt>
      <w:r w:rsidR="000C167A" w:rsidRPr="00490F95">
        <w:rPr>
          <w:rFonts w:ascii="Verdana" w:hAnsi="Verdana" w:cs="Calibri"/>
          <w:lang w:val="en-GB"/>
        </w:rPr>
        <w:t xml:space="preserve"> </w:t>
      </w:r>
      <w:r w:rsidR="00377526" w:rsidRPr="00490F95">
        <w:rPr>
          <w:rFonts w:ascii="Verdana" w:hAnsi="Verdana" w:cs="Calibri"/>
          <w:lang w:val="en-GB"/>
        </w:rPr>
        <w:t xml:space="preserve">Bachelor </w:t>
      </w:r>
      <w:r w:rsidR="00377526"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="00377526" w:rsidRPr="00490F95">
        <w:rPr>
          <w:rFonts w:ascii="Verdana" w:hAnsi="Verdana" w:cs="Calibri"/>
          <w:lang w:val="en-GB"/>
        </w:rPr>
        <w:t xml:space="preserve">; </w:t>
      </w:r>
    </w:p>
    <w:permStart w:id="251494368" w:edGrp="everyone"/>
    <w:p w14:paraId="2F6F90D7" w14:textId="0422CDE8" w:rsidR="000C167A" w:rsidRDefault="00AE05D9" w:rsidP="000C167A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C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permEnd w:id="251494368"/>
      <w:r w:rsidR="000C167A" w:rsidRPr="00490F95">
        <w:rPr>
          <w:rFonts w:ascii="Verdana" w:hAnsi="Verdana" w:cs="Calibri"/>
          <w:lang w:val="en-GB"/>
        </w:rPr>
        <w:t xml:space="preserve"> </w:t>
      </w:r>
      <w:r w:rsidR="00377526" w:rsidRPr="00490F95">
        <w:rPr>
          <w:rFonts w:ascii="Verdana" w:hAnsi="Verdana" w:cs="Calibri"/>
          <w:lang w:val="en-GB"/>
        </w:rPr>
        <w:t xml:space="preserve">Master </w:t>
      </w:r>
      <w:r w:rsidR="00377526"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="00377526" w:rsidRPr="00490F95">
        <w:rPr>
          <w:rFonts w:ascii="Verdana" w:hAnsi="Verdana" w:cs="Calibri"/>
          <w:lang w:val="en-GB"/>
        </w:rPr>
        <w:t xml:space="preserve">; </w:t>
      </w:r>
    </w:p>
    <w:p w14:paraId="56E93A26" w14:textId="17B57FC6" w:rsidR="00377526" w:rsidRPr="00B223B0" w:rsidRDefault="00AE05D9" w:rsidP="000C167A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96650227" w:edGrp="everyone"/>
          <w:r w:rsidR="00BD74C6">
            <w:rPr>
              <w:rFonts w:ascii="MS Gothic" w:eastAsia="MS Gothic" w:hAnsi="MS Gothic" w:cs="Calibri" w:hint="eastAsia"/>
              <w:lang w:val="en-GB"/>
            </w:rPr>
            <w:t>☐</w:t>
          </w:r>
          <w:permEnd w:id="596650227"/>
        </w:sdtContent>
      </w:sdt>
      <w:r w:rsidR="000C167A" w:rsidRPr="00490F95">
        <w:rPr>
          <w:rFonts w:ascii="Verdana" w:hAnsi="Verdana" w:cs="Calibri"/>
          <w:lang w:val="en-GB"/>
        </w:rPr>
        <w:t xml:space="preserve"> </w:t>
      </w:r>
      <w:r w:rsidR="00377526" w:rsidRPr="00490F95">
        <w:rPr>
          <w:rFonts w:ascii="Verdana" w:hAnsi="Verdana" w:cs="Calibri"/>
          <w:lang w:val="en-GB"/>
        </w:rPr>
        <w:t xml:space="preserve">Doctoral </w:t>
      </w:r>
      <w:r w:rsidR="00377526" w:rsidRPr="00B223B0">
        <w:rPr>
          <w:rFonts w:ascii="Verdana" w:hAnsi="Verdana"/>
          <w:lang w:val="en-GB"/>
        </w:rPr>
        <w:t>or equivalent third cycle (EQF level 8)</w:t>
      </w:r>
      <w:r w:rsidR="000C167A">
        <w:rPr>
          <w:rFonts w:ascii="Verdana" w:hAnsi="Verdana"/>
          <w:lang w:val="en-GB"/>
        </w:rPr>
        <w:t>.</w:t>
      </w:r>
      <w:r w:rsidR="00377526" w:rsidRPr="00490F95">
        <w:rPr>
          <w:rFonts w:ascii="Verdana" w:hAnsi="Verdana" w:cs="Calibri"/>
          <w:lang w:val="en-GB"/>
        </w:rPr>
        <w:t xml:space="preserve"> </w:t>
      </w:r>
    </w:p>
    <w:p w14:paraId="1E473A31" w14:textId="77777777" w:rsidR="000C167A" w:rsidRDefault="000C167A" w:rsidP="000C167A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6E93A27" w14:textId="77777777" w:rsidR="00377526" w:rsidRPr="00490F95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  <w:permStart w:id="2112437324" w:edGrp="everyone"/>
      <w:r w:rsidRPr="00490F95">
        <w:rPr>
          <w:rFonts w:ascii="Verdana" w:hAnsi="Verdana" w:cs="Calibri"/>
          <w:lang w:val="en-GB"/>
        </w:rPr>
        <w:t>………………</w:t>
      </w:r>
      <w:permEnd w:id="2112437324"/>
    </w:p>
    <w:p w14:paraId="56E93A28" w14:textId="50C660FB" w:rsidR="00377526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permStart w:id="2114330925" w:edGrp="everyone"/>
      <w:r w:rsidRPr="00490F95">
        <w:rPr>
          <w:rFonts w:ascii="Verdana" w:hAnsi="Verdana" w:cs="Calibri"/>
          <w:lang w:val="en-GB"/>
        </w:rPr>
        <w:t>…………………</w:t>
      </w:r>
      <w:permEnd w:id="2114330925"/>
    </w:p>
    <w:p w14:paraId="63DFBEF5" w14:textId="38DC3093" w:rsidR="00466BFF" w:rsidRPr="00490F95" w:rsidRDefault="00466BFF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permStart w:id="1871868931" w:edGrp="everyone"/>
      <w:r>
        <w:rPr>
          <w:rFonts w:ascii="Verdana" w:hAnsi="Verdana" w:cs="Calibri"/>
          <w:lang w:val="en-GB"/>
        </w:rPr>
        <w:t>………………………………………</w:t>
      </w:r>
      <w:permEnd w:id="1871868931"/>
    </w:p>
    <w:tbl>
      <w:tblPr>
        <w:tblW w:w="96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54"/>
      </w:tblGrid>
      <w:tr w:rsidR="00377526" w:rsidRPr="00605957" w14:paraId="56E93A2E" w14:textId="77777777" w:rsidTr="00D16B5A">
        <w:trPr>
          <w:jc w:val="center"/>
        </w:trPr>
        <w:tc>
          <w:tcPr>
            <w:tcW w:w="9654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755FF3EA" w14:textId="77777777" w:rsidR="00BD74C6" w:rsidRDefault="00BD74C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permStart w:id="713305305" w:edGrp="everyone"/>
          </w:p>
          <w:p w14:paraId="7D1D568F" w14:textId="77777777" w:rsidR="00BD74C6" w:rsidRDefault="00BD74C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98EA435" w14:textId="77777777" w:rsidR="00BD74C6" w:rsidRDefault="00BD74C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ermEnd w:id="713305305"/>
          <w:p w14:paraId="56E93A2D" w14:textId="09E01A5C" w:rsidR="00BD74C6" w:rsidRPr="00490F95" w:rsidRDefault="00BD74C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96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53"/>
      </w:tblGrid>
      <w:tr w:rsidR="00377526" w:rsidRPr="00605957" w14:paraId="56E93A35" w14:textId="77777777" w:rsidTr="00D16B5A">
        <w:trPr>
          <w:jc w:val="center"/>
        </w:trPr>
        <w:tc>
          <w:tcPr>
            <w:tcW w:w="965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3A25AEA1" w14:textId="77777777" w:rsidR="00BD74C6" w:rsidRDefault="00BD74C6" w:rsidP="00BD74C6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permStart w:id="1121598642" w:edGrp="everyone"/>
          </w:p>
          <w:p w14:paraId="792D774D" w14:textId="77777777" w:rsidR="00BD74C6" w:rsidRDefault="00BD74C6" w:rsidP="00BD74C6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2A91C65" w14:textId="77777777" w:rsidR="00BD74C6" w:rsidRDefault="00BD74C6" w:rsidP="00BD74C6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ermEnd w:id="1121598642"/>
          <w:p w14:paraId="56E93A34" w14:textId="77777777" w:rsidR="00377526" w:rsidRPr="00490F95" w:rsidRDefault="00377526" w:rsidP="00BD74C6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96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68"/>
      </w:tblGrid>
      <w:tr w:rsidR="00377526" w:rsidRPr="00605957" w14:paraId="56E93A3B" w14:textId="77777777" w:rsidTr="00D16B5A">
        <w:trPr>
          <w:jc w:val="center"/>
        </w:trPr>
        <w:tc>
          <w:tcPr>
            <w:tcW w:w="9668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27D3A090" w14:textId="77777777" w:rsidR="00BD74C6" w:rsidRDefault="00BD74C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permStart w:id="1462855095" w:edGrp="everyone"/>
          </w:p>
          <w:p w14:paraId="3C382A56" w14:textId="77777777" w:rsidR="000113AD" w:rsidRDefault="000113AD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60B6FCB" w14:textId="77777777" w:rsidR="00BE4C68" w:rsidRDefault="00BE4C6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1BCF185" w14:textId="77777777" w:rsidR="000113AD" w:rsidRDefault="000113AD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ermEnd w:id="1462855095"/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96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53"/>
      </w:tblGrid>
      <w:tr w:rsidR="00377526" w:rsidRPr="00605957" w14:paraId="56E93A40" w14:textId="77777777" w:rsidTr="00D16B5A">
        <w:trPr>
          <w:jc w:val="center"/>
        </w:trPr>
        <w:tc>
          <w:tcPr>
            <w:tcW w:w="965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permStart w:id="1409906754" w:edGrp="everyone"/>
          </w:p>
          <w:p w14:paraId="00D849E4" w14:textId="77777777" w:rsidR="00BD74C6" w:rsidRDefault="00BD74C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2019DA2" w14:textId="77777777" w:rsidR="00BD74C6" w:rsidRDefault="00BD74C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ermEnd w:id="1409906754"/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D757EF">
      <w:pPr>
        <w:keepNext/>
        <w:keepLines/>
        <w:tabs>
          <w:tab w:val="left" w:pos="426"/>
        </w:tabs>
        <w:spacing w:before="24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7CAE86C3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ppeldenotedefin"/>
          <w:rFonts w:ascii="Verdana" w:hAnsi="Verdana" w:cs="Calibri"/>
          <w:sz w:val="16"/>
          <w:szCs w:val="16"/>
          <w:lang w:val="en-GB"/>
        </w:rPr>
        <w:endnoteReference w:id="6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="00E02C78">
        <w:rPr>
          <w:rFonts w:ascii="Verdana" w:hAnsi="Verdana" w:cs="Calibri"/>
          <w:sz w:val="16"/>
          <w:szCs w:val="16"/>
          <w:lang w:val="en-GB"/>
        </w:rPr>
        <w:t>, the sending institution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43639DA8" w14:textId="2EB63673" w:rsidR="00845111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</w:t>
      </w:r>
      <w:r w:rsidR="00E02C78">
        <w:rPr>
          <w:rFonts w:ascii="Verdana" w:hAnsi="Verdana" w:cs="Calibri"/>
          <w:sz w:val="16"/>
          <w:szCs w:val="16"/>
          <w:lang w:val="en-GB"/>
        </w:rPr>
        <w:t>cate to the sending institution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97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760"/>
      </w:tblGrid>
      <w:tr w:rsidR="00377526" w:rsidRPr="00FF66CC" w14:paraId="56E93A49" w14:textId="77777777" w:rsidTr="00D16B5A">
        <w:trPr>
          <w:jc w:val="center"/>
        </w:trPr>
        <w:tc>
          <w:tcPr>
            <w:tcW w:w="9760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2D066BF0" w14:textId="795B7D94" w:rsidR="000C167A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BD74C6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1448962327" w:edGrp="everyone"/>
            <w:r w:rsidR="00BD74C6">
              <w:rPr>
                <w:rFonts w:ascii="Verdana" w:hAnsi="Verdana" w:cs="Calibri"/>
                <w:sz w:val="20"/>
                <w:lang w:val="en-GB"/>
              </w:rPr>
              <w:t xml:space="preserve">                            </w:t>
            </w:r>
            <w:permEnd w:id="1448962327"/>
          </w:p>
          <w:p w14:paraId="56E93A48" w14:textId="4EE3AA9A" w:rsidR="00377526" w:rsidRPr="00490F95" w:rsidRDefault="00377526" w:rsidP="00E52B8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ppeldenotedefi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BD74C6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1421686068" w:edGrp="everyone"/>
            <w:r w:rsidR="00BD74C6">
              <w:rPr>
                <w:rFonts w:ascii="Verdana" w:hAnsi="Verdana" w:cs="Calibri"/>
                <w:sz w:val="20"/>
                <w:lang w:val="en-GB"/>
              </w:rPr>
              <w:t xml:space="preserve">                        </w:t>
            </w:r>
            <w:permEnd w:id="1421686068"/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98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06"/>
      </w:tblGrid>
      <w:tr w:rsidR="00377526" w:rsidRPr="00490F95" w14:paraId="56E93A4E" w14:textId="77777777" w:rsidTr="00D16B5A">
        <w:trPr>
          <w:jc w:val="center"/>
        </w:trPr>
        <w:tc>
          <w:tcPr>
            <w:tcW w:w="9806" w:type="dxa"/>
            <w:shd w:val="clear" w:color="auto" w:fill="FFFFFF"/>
          </w:tcPr>
          <w:p w14:paraId="56E93A4B" w14:textId="4E74EE76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6A679653" w14:textId="2F0D1773" w:rsidR="000C167A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BD74C6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778970688" w:edGrp="everyone"/>
            <w:r w:rsidR="00BD74C6">
              <w:rPr>
                <w:rFonts w:ascii="Verdana" w:hAnsi="Verdana" w:cs="Calibri"/>
                <w:sz w:val="20"/>
                <w:lang w:val="en-GB"/>
              </w:rPr>
              <w:t xml:space="preserve">                                  </w:t>
            </w:r>
            <w:permEnd w:id="778970688"/>
          </w:p>
          <w:p w14:paraId="56E93A4D" w14:textId="326E9FBA" w:rsidR="00377526" w:rsidRPr="00490F95" w:rsidRDefault="00377526" w:rsidP="00E52B8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BD74C6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240015739" w:edGrp="everyone"/>
            <w:r w:rsidR="00BD74C6">
              <w:rPr>
                <w:rFonts w:ascii="Verdana" w:hAnsi="Verdana" w:cs="Calibri"/>
                <w:sz w:val="20"/>
                <w:lang w:val="en-GB"/>
              </w:rPr>
              <w:t xml:space="preserve">                        </w:t>
            </w:r>
            <w:permEnd w:id="240015739"/>
          </w:p>
        </w:tc>
      </w:tr>
    </w:tbl>
    <w:p w14:paraId="31FEC02E" w14:textId="2BA18B1B" w:rsidR="0055481B" w:rsidRPr="00B223B0" w:rsidRDefault="0055481B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98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828"/>
      </w:tblGrid>
      <w:tr w:rsidR="00377526" w:rsidRPr="00490F95" w14:paraId="56E93A53" w14:textId="77777777" w:rsidTr="00D16B5A">
        <w:trPr>
          <w:jc w:val="center"/>
        </w:trPr>
        <w:tc>
          <w:tcPr>
            <w:tcW w:w="9828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22FEDA93" w14:textId="4380B083" w:rsidR="000C167A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BD74C6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425814280" w:edGrp="everyone"/>
            <w:r w:rsidR="00BD74C6">
              <w:rPr>
                <w:rFonts w:ascii="Verdana" w:hAnsi="Verdana" w:cs="Calibri"/>
                <w:sz w:val="20"/>
                <w:lang w:val="en-GB"/>
              </w:rPr>
              <w:t xml:space="preserve">                                  </w:t>
            </w:r>
            <w:permEnd w:id="425814280"/>
          </w:p>
          <w:p w14:paraId="56E93A52" w14:textId="464B3A21" w:rsidR="00377526" w:rsidRPr="00490F95" w:rsidRDefault="00377526" w:rsidP="00E52B8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BD74C6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ermStart w:id="1913945809" w:edGrp="everyone"/>
            <w:r w:rsidR="00BD74C6">
              <w:rPr>
                <w:rFonts w:ascii="Verdana" w:hAnsi="Verdana" w:cs="Calibri"/>
                <w:sz w:val="20"/>
                <w:lang w:val="en-GB"/>
              </w:rPr>
              <w:t xml:space="preserve">                         </w:t>
            </w:r>
            <w:permEnd w:id="1913945809"/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7D3DB55D" w14:textId="77777777" w:rsidR="00845111" w:rsidRPr="006642CB" w:rsidRDefault="00845111" w:rsidP="006642CB">
      <w:pPr>
        <w:spacing w:after="120"/>
        <w:rPr>
          <w:rFonts w:ascii="Verdana" w:hAnsi="Verdana" w:cs="Calibri"/>
          <w:b/>
          <w:color w:val="002060"/>
          <w:sz w:val="8"/>
          <w:lang w:val="en-GB"/>
        </w:rPr>
      </w:pPr>
    </w:p>
    <w:sectPr w:rsidR="00845111" w:rsidRPr="006642CB" w:rsidSect="006642CB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384" w:right="992" w:bottom="1276" w:left="1134" w:header="284" w:footer="2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4514E" w14:textId="77777777" w:rsidR="00AE05D9" w:rsidRDefault="00AE05D9">
      <w:r>
        <w:separator/>
      </w:r>
    </w:p>
  </w:endnote>
  <w:endnote w:type="continuationSeparator" w:id="0">
    <w:p w14:paraId="55541F74" w14:textId="77777777" w:rsidR="00AE05D9" w:rsidRDefault="00AE05D9">
      <w:r>
        <w:continuationSeparator/>
      </w:r>
    </w:p>
  </w:endnote>
  <w:endnote w:id="1">
    <w:p w14:paraId="56E93A66" w14:textId="6C4DC342" w:rsidR="00BD74C6" w:rsidRPr="002F549E" w:rsidRDefault="00BD74C6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14:paraId="56E93A67" w14:textId="77777777" w:rsidR="00BD74C6" w:rsidRPr="002F549E" w:rsidRDefault="00BD74C6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5923D6CA" w14:textId="1A31A923" w:rsidR="00BD74C6" w:rsidRPr="002F549E" w:rsidRDefault="00BD74C6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It is only applicable to higher education institutions located in </w:t>
      </w:r>
      <w:r w:rsidR="00DC71FD">
        <w:rPr>
          <w:rFonts w:ascii="Verdana" w:hAnsi="Verdana"/>
          <w:sz w:val="16"/>
          <w:szCs w:val="16"/>
          <w:lang w:val="en-GB"/>
        </w:rPr>
        <w:t>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4">
    <w:p w14:paraId="56E93A69" w14:textId="6592F2E0" w:rsidR="00BD74C6" w:rsidRPr="002F549E" w:rsidRDefault="00BD74C6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r w:rsidR="00AE05D9">
        <w:fldChar w:fldCharType="begin"/>
      </w:r>
      <w:r w:rsidR="00AE05D9">
        <w:instrText xml:space="preserve"> HYPERLINK "https://www.iso.org/obp/ui/" \l "search" </w:instrText>
      </w:r>
      <w:r w:rsidR="00AE05D9">
        <w:fldChar w:fldCharType="separate"/>
      </w:r>
      <w:r w:rsidRPr="002F549E">
        <w:rPr>
          <w:rStyle w:val="Lienhypertexte"/>
          <w:rFonts w:ascii="Verdana" w:hAnsi="Verdana"/>
          <w:sz w:val="16"/>
          <w:szCs w:val="16"/>
          <w:lang w:val="en-GB"/>
        </w:rPr>
        <w:t>https://www.iso.org/obp/ui/#search</w:t>
      </w:r>
      <w:r w:rsidR="00AE05D9">
        <w:rPr>
          <w:rStyle w:val="Lienhypertexte"/>
          <w:rFonts w:ascii="Verdana" w:hAnsi="Verdana"/>
          <w:sz w:val="16"/>
          <w:szCs w:val="16"/>
          <w:lang w:val="en-GB"/>
        </w:rPr>
        <w:fldChar w:fldCharType="end"/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B" w14:textId="49072796" w:rsidR="00BD74C6" w:rsidRPr="002F549E" w:rsidRDefault="00BD74C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AE05D9">
        <w:fldChar w:fldCharType="begin"/>
      </w:r>
      <w:r w:rsidR="00AE05D9">
        <w:instrText xml:space="preserve"> HYPERLINK "http://ec.europa.eu/education/tools/isced-f_en.htm" </w:instrText>
      </w:r>
      <w:r w:rsidR="00AE05D9">
        <w:fldChar w:fldCharType="separate"/>
      </w:r>
      <w:r w:rsidRPr="002F549E">
        <w:rPr>
          <w:rStyle w:val="Lienhypertexte"/>
          <w:rFonts w:ascii="Verdana" w:hAnsi="Verdana"/>
          <w:sz w:val="16"/>
          <w:szCs w:val="16"/>
          <w:lang w:val="en-GB"/>
        </w:rPr>
        <w:t>ISCED-F 2013 search tool</w:t>
      </w:r>
      <w:r w:rsidR="00AE05D9">
        <w:rPr>
          <w:rStyle w:val="Lienhypertexte"/>
          <w:rFonts w:ascii="Verdana" w:hAnsi="Verdana"/>
          <w:sz w:val="16"/>
          <w:szCs w:val="16"/>
          <w:lang w:val="en-GB"/>
        </w:rPr>
        <w:fldChar w:fldCharType="end"/>
      </w:r>
      <w:r w:rsidRPr="002F549E">
        <w:rPr>
          <w:rFonts w:ascii="Verdana" w:hAnsi="Verdana"/>
          <w:sz w:val="16"/>
          <w:szCs w:val="16"/>
          <w:lang w:val="en-GB"/>
        </w:rPr>
        <w:t xml:space="preserve"> (available at </w:t>
      </w:r>
      <w:hyperlink r:id="rId1" w:history="1">
        <w:r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Pr="002F549E">
        <w:rPr>
          <w:rStyle w:val="Lienhypertext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training.</w:t>
      </w:r>
    </w:p>
  </w:endnote>
  <w:endnote w:id="6">
    <w:p w14:paraId="70AAE2E3" w14:textId="2BB65206" w:rsidR="00BD74C6" w:rsidRPr="004208DA" w:rsidRDefault="00BD74C6" w:rsidP="00B223B0">
      <w:pPr>
        <w:pStyle w:val="Notedefin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 xml:space="preserve">depending on the national legislation of the country of the </w:t>
      </w:r>
      <w:r w:rsidR="00FA120A">
        <w:rPr>
          <w:rFonts w:ascii="Verdana" w:hAnsi="Verdana" w:cs="Calibri"/>
          <w:sz w:val="16"/>
          <w:szCs w:val="16"/>
          <w:lang w:val="en-GB"/>
        </w:rPr>
        <w:t>beneficiary</w:t>
      </w:r>
      <w:r w:rsidR="00FA120A" w:rsidRPr="002F549E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B2123B">
        <w:rPr>
          <w:rFonts w:ascii="Verdana" w:hAnsi="Verdana" w:cs="Calibri"/>
          <w:sz w:val="16"/>
          <w:szCs w:val="16"/>
          <w:lang w:val="en-GB"/>
        </w:rPr>
        <w:t>institution</w:t>
      </w:r>
      <w:r w:rsidR="00E52B8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E52B84" w:rsidRPr="00E52B84">
        <w:rPr>
          <w:rFonts w:ascii="Verdana" w:hAnsi="Verdana" w:cs="Calibri"/>
          <w:sz w:val="16"/>
          <w:szCs w:val="16"/>
          <w:lang w:val="en-GB"/>
        </w:rPr>
        <w:t>(in the case of mobility with third countries not associated to the programme: the national legislation of the EU Member State or third country associated to the programme)</w:t>
      </w:r>
      <w:r w:rsidRPr="00B2123B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6864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1D1831D" w:rsidR="00BD74C6" w:rsidRDefault="00BD74C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2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BD74C6" w:rsidRPr="007E2F6C" w:rsidRDefault="00BD74C6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BD74C6" w:rsidRDefault="00BD74C6">
    <w:pPr>
      <w:pStyle w:val="Pieddepage"/>
    </w:pPr>
  </w:p>
  <w:p w14:paraId="56E93A61" w14:textId="77777777" w:rsidR="00BD74C6" w:rsidRPr="00910BEB" w:rsidRDefault="00BD74C6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23774" w14:textId="77777777" w:rsidR="00AE05D9" w:rsidRDefault="00AE05D9">
      <w:r>
        <w:separator/>
      </w:r>
    </w:p>
  </w:footnote>
  <w:footnote w:type="continuationSeparator" w:id="0">
    <w:p w14:paraId="381A979B" w14:textId="77777777" w:rsidR="00AE05D9" w:rsidRDefault="00AE0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BD74C6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37F5DFC1" w:rsidR="00BD74C6" w:rsidRPr="00AD66BB" w:rsidRDefault="00BD74C6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9264" behindDoc="0" locked="0" layoutInCell="1" allowOverlap="1" wp14:anchorId="56E93A64" wp14:editId="04B53A0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56E93A5B" w14:textId="6E95D264" w:rsidR="00BD74C6" w:rsidRPr="00967BFC" w:rsidRDefault="00BD74C6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6E93A62" wp14:editId="6DF821B0">
                    <wp:simplePos x="0" y="0"/>
                    <wp:positionH relativeFrom="column">
                      <wp:posOffset>21590</wp:posOffset>
                    </wp:positionH>
                    <wp:positionV relativeFrom="paragraph">
                      <wp:posOffset>23796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BD74C6" w:rsidRPr="00AD66BB" w:rsidRDefault="00BD74C6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BD74C6" w:rsidRDefault="00BD74C6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70" w14:textId="42592067" w:rsidR="00BD74C6" w:rsidRPr="00D16B5A" w:rsidRDefault="00BD74C6" w:rsidP="00D16B5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ermStart w:id="195375137" w:edGrp="everyone"/>
                                <w:r w:rsidRPr="00EF5C1E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  <w:permEnd w:id="195375137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1.7pt;margin-top:1.8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" filled="f" stroked="f">
                    <v:textbox>
                      <w:txbxContent>
                        <w:p w14:paraId="56E93A6D" w14:textId="4CD86741" w:rsidR="00BD74C6" w:rsidRPr="00AD66BB" w:rsidRDefault="00BD74C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BD74C6" w:rsidRDefault="00BD74C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70" w14:textId="42592067" w:rsidR="00BD74C6" w:rsidRPr="00D16B5A" w:rsidRDefault="00BD74C6" w:rsidP="00D16B5A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ermStart w:id="195375137" w:edGrp="everyone"/>
                          <w:r w:rsidRPr="00EF5C1E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  <w:permEnd w:id="195375137"/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6E93A5D" w14:textId="77777777" w:rsidR="00BD74C6" w:rsidRPr="00B6735A" w:rsidRDefault="00BD74C6" w:rsidP="00084A0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BD74C6" w:rsidRPr="00865FC1" w:rsidRDefault="00BD74C6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13AD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1DCE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AFC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803"/>
    <w:rsid w:val="000B4B01"/>
    <w:rsid w:val="000B538B"/>
    <w:rsid w:val="000B601B"/>
    <w:rsid w:val="000B6149"/>
    <w:rsid w:val="000B62F1"/>
    <w:rsid w:val="000B6F98"/>
    <w:rsid w:val="000B6FE5"/>
    <w:rsid w:val="000C167A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613D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3FE2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AF0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5227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0D0B"/>
    <w:rsid w:val="001F4CB2"/>
    <w:rsid w:val="001F5357"/>
    <w:rsid w:val="001F59C5"/>
    <w:rsid w:val="001F6040"/>
    <w:rsid w:val="001F6A51"/>
    <w:rsid w:val="001F7077"/>
    <w:rsid w:val="00200B0B"/>
    <w:rsid w:val="00206040"/>
    <w:rsid w:val="002067A1"/>
    <w:rsid w:val="002104BD"/>
    <w:rsid w:val="002115B6"/>
    <w:rsid w:val="0021201F"/>
    <w:rsid w:val="00213298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064B"/>
    <w:rsid w:val="00271299"/>
    <w:rsid w:val="00271FDB"/>
    <w:rsid w:val="00272732"/>
    <w:rsid w:val="00272B6F"/>
    <w:rsid w:val="002732F9"/>
    <w:rsid w:val="00275E00"/>
    <w:rsid w:val="0027654E"/>
    <w:rsid w:val="0027658C"/>
    <w:rsid w:val="00277A20"/>
    <w:rsid w:val="002800E4"/>
    <w:rsid w:val="00280648"/>
    <w:rsid w:val="002810A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04F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4713"/>
    <w:rsid w:val="00315958"/>
    <w:rsid w:val="00320BED"/>
    <w:rsid w:val="003211B3"/>
    <w:rsid w:val="003215E9"/>
    <w:rsid w:val="00325BE1"/>
    <w:rsid w:val="00326E0D"/>
    <w:rsid w:val="00327F70"/>
    <w:rsid w:val="003315D9"/>
    <w:rsid w:val="00331937"/>
    <w:rsid w:val="003331F9"/>
    <w:rsid w:val="003363C0"/>
    <w:rsid w:val="003416C6"/>
    <w:rsid w:val="00342156"/>
    <w:rsid w:val="00342414"/>
    <w:rsid w:val="00342C1C"/>
    <w:rsid w:val="00342EA6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0DC3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1D1B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3C6E"/>
    <w:rsid w:val="0048489E"/>
    <w:rsid w:val="004905C0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3CB"/>
    <w:rsid w:val="005004B5"/>
    <w:rsid w:val="00502C14"/>
    <w:rsid w:val="00503DA8"/>
    <w:rsid w:val="00506408"/>
    <w:rsid w:val="00506A90"/>
    <w:rsid w:val="00506EBE"/>
    <w:rsid w:val="00507980"/>
    <w:rsid w:val="00515E4F"/>
    <w:rsid w:val="00516478"/>
    <w:rsid w:val="00520256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481B"/>
    <w:rsid w:val="00555E26"/>
    <w:rsid w:val="00557D61"/>
    <w:rsid w:val="00562DC9"/>
    <w:rsid w:val="0056316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106A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5957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4C6C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CB"/>
    <w:rsid w:val="006643F2"/>
    <w:rsid w:val="0066590D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6FD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447B"/>
    <w:rsid w:val="007673FA"/>
    <w:rsid w:val="00767F39"/>
    <w:rsid w:val="00772119"/>
    <w:rsid w:val="00773036"/>
    <w:rsid w:val="00773250"/>
    <w:rsid w:val="00774D28"/>
    <w:rsid w:val="00775212"/>
    <w:rsid w:val="00777D7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576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4AA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0D27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66A2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111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104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1662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694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036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1AB4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777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626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24FE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05D9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23B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2E82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4C6"/>
    <w:rsid w:val="00BD7858"/>
    <w:rsid w:val="00BE243C"/>
    <w:rsid w:val="00BE2929"/>
    <w:rsid w:val="00BE35FF"/>
    <w:rsid w:val="00BE46DF"/>
    <w:rsid w:val="00BE4C68"/>
    <w:rsid w:val="00BE6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979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226C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6B5A"/>
    <w:rsid w:val="00D16E26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1EA0"/>
    <w:rsid w:val="00D33364"/>
    <w:rsid w:val="00D33388"/>
    <w:rsid w:val="00D353E4"/>
    <w:rsid w:val="00D35AEA"/>
    <w:rsid w:val="00D3709C"/>
    <w:rsid w:val="00D3744A"/>
    <w:rsid w:val="00D3782E"/>
    <w:rsid w:val="00D40040"/>
    <w:rsid w:val="00D4386E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57EF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2F56"/>
    <w:rsid w:val="00DA5ED4"/>
    <w:rsid w:val="00DA6822"/>
    <w:rsid w:val="00DA7700"/>
    <w:rsid w:val="00DA772B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1F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2C7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2B84"/>
    <w:rsid w:val="00E52C43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3CCF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4524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3F37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19E5"/>
    <w:rsid w:val="00EF398E"/>
    <w:rsid w:val="00EF4557"/>
    <w:rsid w:val="00EF52A0"/>
    <w:rsid w:val="00EF532F"/>
    <w:rsid w:val="00EF5C1E"/>
    <w:rsid w:val="00EF7057"/>
    <w:rsid w:val="00F00624"/>
    <w:rsid w:val="00F0066C"/>
    <w:rsid w:val="00F00A6B"/>
    <w:rsid w:val="00F02313"/>
    <w:rsid w:val="00F03DFD"/>
    <w:rsid w:val="00F03EBF"/>
    <w:rsid w:val="00F06A55"/>
    <w:rsid w:val="00F07980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20A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C71FD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C71FD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2018</Year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E693A-5FF6-408C-8B1A-4838AA089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8E8F22-39C0-45E0-AF86-A65A073E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362</TotalTime>
  <Pages>3</Pages>
  <Words>594</Words>
  <Characters>3388</Characters>
  <Application>Microsoft Office Word</Application>
  <DocSecurity>8</DocSecurity>
  <PresentationFormat>Microsoft Word 11.0</PresentationFormat>
  <Lines>28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3975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keywords>EL4</cp:keywords>
  <cp:lastModifiedBy>pc</cp:lastModifiedBy>
  <cp:revision>39</cp:revision>
  <cp:lastPrinted>2018-03-16T17:29:00Z</cp:lastPrinted>
  <dcterms:created xsi:type="dcterms:W3CDTF">2018-04-23T12:58:00Z</dcterms:created>
  <dcterms:modified xsi:type="dcterms:W3CDTF">2023-10-24T09:03:00Z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